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501B5" w:rsidRDefault="00A133BA" w:rsidP="00E501B5">
      <w:pPr>
        <w:pStyle w:val="Titolo2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w:drawing>
          <wp:inline distT="0" distB="0" distL="0" distR="0">
            <wp:extent cx="736600" cy="768350"/>
            <wp:effectExtent l="0" t="0" r="6350" b="0"/>
            <wp:docPr id="1" name="Immagine 1" descr="logo%20senorb%C3%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%20senorb%C3%A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773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1B5" w:rsidRDefault="00E501B5" w:rsidP="00E501B5">
      <w:pPr>
        <w:pStyle w:val="Titolo2"/>
        <w:jc w:val="center"/>
        <w:rPr>
          <w:rFonts w:ascii="Arial" w:hAnsi="Arial" w:cs="Arial"/>
        </w:rPr>
      </w:pPr>
      <w:r>
        <w:rPr>
          <w:rFonts w:ascii="Arial" w:hAnsi="Arial" w:cs="Arial"/>
        </w:rPr>
        <w:t>COMUNE DI SENORBI’</w:t>
      </w:r>
    </w:p>
    <w:p w:rsidR="00E501B5" w:rsidRDefault="00E501B5" w:rsidP="00E501B5">
      <w:pPr>
        <w:pStyle w:val="Intestazionetabella"/>
        <w:suppressLineNumbers w:val="0"/>
        <w:rPr>
          <w:rFonts w:ascii="Arial" w:hAnsi="Arial" w:cs="Arial"/>
        </w:rPr>
      </w:pPr>
      <w:r>
        <w:rPr>
          <w:rFonts w:ascii="Arial" w:hAnsi="Arial" w:cs="Arial"/>
        </w:rPr>
        <w:t>Provincia Sud Sardegna</w:t>
      </w:r>
    </w:p>
    <w:p w:rsidR="00D462DF" w:rsidRDefault="00D462DF" w:rsidP="00336072">
      <w:pPr>
        <w:autoSpaceDE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1B64AD" w:rsidRDefault="001B64AD" w:rsidP="00336072">
      <w:pPr>
        <w:autoSpaceDE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bookmarkStart w:id="0" w:name="_GoBack"/>
      <w:bookmarkEnd w:id="0"/>
    </w:p>
    <w:p w:rsidR="00FB36A4" w:rsidRPr="00733743" w:rsidRDefault="0087407B" w:rsidP="00733743">
      <w:pPr>
        <w:suppressAutoHyphens w:val="0"/>
        <w:autoSpaceDN w:val="0"/>
        <w:adjustRightInd w:val="0"/>
        <w:ind w:left="567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eastAsia="it-IT"/>
        </w:rPr>
      </w:pPr>
      <w:r w:rsidRPr="00733743">
        <w:rPr>
          <w:rFonts w:ascii="Times New Roman" w:hAnsi="Times New Roman" w:cs="Times New Roman"/>
          <w:b/>
          <w:bCs/>
          <w:color w:val="auto"/>
          <w:sz w:val="28"/>
          <w:szCs w:val="28"/>
          <w:lang w:eastAsia="it-IT"/>
        </w:rPr>
        <w:t>ART. 16</w:t>
      </w:r>
      <w:r w:rsidR="009E759E" w:rsidRPr="00733743">
        <w:rPr>
          <w:rFonts w:ascii="Times New Roman" w:hAnsi="Times New Roman" w:cs="Times New Roman"/>
          <w:b/>
          <w:bCs/>
          <w:color w:val="auto"/>
          <w:sz w:val="28"/>
          <w:szCs w:val="28"/>
          <w:lang w:eastAsia="it-IT"/>
        </w:rPr>
        <w:t xml:space="preserve"> -</w:t>
      </w:r>
      <w:r w:rsidRPr="00733743">
        <w:rPr>
          <w:rFonts w:ascii="Times New Roman" w:hAnsi="Times New Roman" w:cs="Times New Roman"/>
          <w:b/>
          <w:bCs/>
          <w:color w:val="auto"/>
          <w:sz w:val="28"/>
          <w:szCs w:val="28"/>
          <w:lang w:eastAsia="it-IT"/>
        </w:rPr>
        <w:t xml:space="preserve"> L. 56/87 – </w:t>
      </w:r>
      <w:r w:rsidR="00CF162B" w:rsidRPr="00733743">
        <w:rPr>
          <w:rFonts w:ascii="Times New Roman" w:hAnsi="Times New Roman" w:cs="Times New Roman"/>
          <w:b/>
          <w:bCs/>
          <w:color w:val="auto"/>
          <w:sz w:val="28"/>
          <w:szCs w:val="28"/>
          <w:lang w:eastAsia="it-IT"/>
        </w:rPr>
        <w:t>AVVIAMENTO A SELEZIONE</w:t>
      </w:r>
      <w:r w:rsidR="00DB4F93" w:rsidRPr="00733743">
        <w:rPr>
          <w:rFonts w:ascii="Times New Roman" w:hAnsi="Times New Roman" w:cs="Times New Roman"/>
          <w:b/>
          <w:bCs/>
          <w:color w:val="auto"/>
          <w:sz w:val="28"/>
          <w:szCs w:val="28"/>
          <w:lang w:eastAsia="it-IT"/>
        </w:rPr>
        <w:t xml:space="preserve"> </w:t>
      </w:r>
      <w:r w:rsidR="00CF162B" w:rsidRPr="00733743">
        <w:rPr>
          <w:rFonts w:ascii="Times New Roman" w:hAnsi="Times New Roman" w:cs="Times New Roman"/>
          <w:b/>
          <w:bCs/>
          <w:color w:val="auto"/>
          <w:sz w:val="28"/>
          <w:szCs w:val="28"/>
          <w:lang w:eastAsia="it-IT"/>
        </w:rPr>
        <w:t>P</w:t>
      </w:r>
      <w:r w:rsidRPr="00733743">
        <w:rPr>
          <w:rFonts w:ascii="Times New Roman" w:hAnsi="Times New Roman" w:cs="Times New Roman"/>
          <w:b/>
          <w:bCs/>
          <w:color w:val="auto"/>
          <w:sz w:val="28"/>
          <w:szCs w:val="28"/>
          <w:lang w:eastAsia="it-IT"/>
        </w:rPr>
        <w:t>ER L'ASSUNZIONE</w:t>
      </w:r>
      <w:r w:rsidR="00FB36A4" w:rsidRPr="00733743">
        <w:rPr>
          <w:rFonts w:ascii="Times New Roman" w:hAnsi="Times New Roman" w:cs="Times New Roman"/>
          <w:b/>
          <w:bCs/>
          <w:color w:val="auto"/>
          <w:sz w:val="28"/>
          <w:szCs w:val="28"/>
          <w:lang w:eastAsia="it-IT"/>
        </w:rPr>
        <w:t>:</w:t>
      </w:r>
    </w:p>
    <w:p w:rsidR="00FB36A4" w:rsidRDefault="00FB36A4" w:rsidP="00DB4F93">
      <w:pPr>
        <w:suppressAutoHyphens w:val="0"/>
        <w:autoSpaceDN w:val="0"/>
        <w:adjustRightInd w:val="0"/>
        <w:ind w:left="567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it-IT"/>
        </w:rPr>
      </w:pPr>
    </w:p>
    <w:p w:rsidR="00FB36A4" w:rsidRPr="00273CFB" w:rsidRDefault="0087407B" w:rsidP="00DB4F93">
      <w:pPr>
        <w:suppressAutoHyphens w:val="0"/>
        <w:autoSpaceDN w:val="0"/>
        <w:adjustRightInd w:val="0"/>
        <w:ind w:left="567"/>
        <w:jc w:val="both"/>
        <w:rPr>
          <w:rFonts w:ascii="Times New Roman" w:hAnsi="Times New Roman" w:cs="Times New Roman"/>
          <w:bCs/>
          <w:color w:val="auto"/>
          <w:lang w:eastAsia="it-IT"/>
        </w:rPr>
      </w:pPr>
      <w:r w:rsidRPr="00273CFB">
        <w:rPr>
          <w:rFonts w:ascii="Times New Roman" w:hAnsi="Times New Roman" w:cs="Times New Roman"/>
          <w:b/>
          <w:bCs/>
          <w:color w:val="auto"/>
          <w:lang w:eastAsia="it-IT"/>
        </w:rPr>
        <w:t>A</w:t>
      </w:r>
      <w:r w:rsidR="00DB4F93" w:rsidRPr="00273CFB">
        <w:rPr>
          <w:rFonts w:ascii="Times New Roman" w:hAnsi="Times New Roman" w:cs="Times New Roman"/>
          <w:b/>
          <w:bCs/>
          <w:color w:val="auto"/>
          <w:lang w:eastAsia="it-IT"/>
        </w:rPr>
        <w:t xml:space="preserve"> </w:t>
      </w:r>
      <w:r w:rsidRPr="00273CFB">
        <w:rPr>
          <w:rFonts w:ascii="Times New Roman" w:hAnsi="Times New Roman" w:cs="Times New Roman"/>
          <w:b/>
          <w:bCs/>
          <w:color w:val="auto"/>
          <w:lang w:eastAsia="it-IT"/>
        </w:rPr>
        <w:t xml:space="preserve">TEMPO </w:t>
      </w:r>
      <w:r w:rsidR="00DB4F93" w:rsidRPr="00273CFB">
        <w:rPr>
          <w:rFonts w:ascii="Times New Roman" w:hAnsi="Times New Roman" w:cs="Times New Roman"/>
          <w:b/>
          <w:bCs/>
          <w:color w:val="auto"/>
          <w:lang w:eastAsia="it-IT"/>
        </w:rPr>
        <w:t xml:space="preserve">PIENO </w:t>
      </w:r>
      <w:r w:rsidR="00DB4F93" w:rsidRPr="00273CFB">
        <w:rPr>
          <w:rFonts w:ascii="Times New Roman" w:hAnsi="Times New Roman" w:cs="Times New Roman"/>
          <w:bCs/>
          <w:color w:val="auto"/>
          <w:lang w:eastAsia="it-IT"/>
        </w:rPr>
        <w:t>E INDETERMINATO</w:t>
      </w:r>
      <w:r w:rsidRPr="00273CFB">
        <w:rPr>
          <w:rFonts w:ascii="Times New Roman" w:hAnsi="Times New Roman" w:cs="Times New Roman"/>
          <w:bCs/>
          <w:color w:val="auto"/>
          <w:lang w:eastAsia="it-IT"/>
        </w:rPr>
        <w:t xml:space="preserve"> DI </w:t>
      </w:r>
      <w:r w:rsidRPr="00273CFB">
        <w:rPr>
          <w:rFonts w:ascii="Times New Roman" w:hAnsi="Times New Roman" w:cs="Times New Roman"/>
          <w:b/>
          <w:bCs/>
          <w:color w:val="auto"/>
          <w:lang w:eastAsia="it-IT"/>
        </w:rPr>
        <w:t>N. 1 UNITÀ</w:t>
      </w:r>
      <w:r w:rsidRPr="00273CFB">
        <w:rPr>
          <w:rFonts w:ascii="Times New Roman" w:hAnsi="Times New Roman" w:cs="Times New Roman"/>
          <w:bCs/>
          <w:color w:val="auto"/>
          <w:lang w:eastAsia="it-IT"/>
        </w:rPr>
        <w:t xml:space="preserve"> CON LA</w:t>
      </w:r>
      <w:r w:rsidR="00DB4F93" w:rsidRPr="00273CFB">
        <w:rPr>
          <w:rFonts w:ascii="Times New Roman" w:hAnsi="Times New Roman" w:cs="Times New Roman"/>
          <w:bCs/>
          <w:color w:val="auto"/>
          <w:lang w:eastAsia="it-IT"/>
        </w:rPr>
        <w:t xml:space="preserve"> </w:t>
      </w:r>
      <w:r w:rsidRPr="00273CFB">
        <w:rPr>
          <w:rFonts w:ascii="Times New Roman" w:hAnsi="Times New Roman" w:cs="Times New Roman"/>
          <w:bCs/>
          <w:color w:val="auto"/>
          <w:lang w:eastAsia="it-IT"/>
        </w:rPr>
        <w:t xml:space="preserve">QUALIFICA DI ESECUTORE TECNICO SPECIALIZZATO </w:t>
      </w:r>
      <w:r w:rsidR="00FB36A4" w:rsidRPr="00273CFB">
        <w:rPr>
          <w:rFonts w:ascii="Times New Roman" w:hAnsi="Times New Roman" w:cs="Times New Roman"/>
          <w:bCs/>
          <w:color w:val="auto"/>
          <w:lang w:eastAsia="it-IT"/>
        </w:rPr>
        <w:t>–</w:t>
      </w:r>
      <w:r w:rsidRPr="00273CFB">
        <w:rPr>
          <w:rFonts w:ascii="Times New Roman" w:hAnsi="Times New Roman" w:cs="Times New Roman"/>
          <w:bCs/>
          <w:color w:val="auto"/>
          <w:lang w:eastAsia="it-IT"/>
        </w:rPr>
        <w:t xml:space="preserve"> GIARDINIERE</w:t>
      </w:r>
      <w:r w:rsidR="00FB36A4" w:rsidRPr="00273CFB">
        <w:rPr>
          <w:rFonts w:ascii="Times New Roman" w:hAnsi="Times New Roman" w:cs="Times New Roman"/>
          <w:bCs/>
          <w:color w:val="auto"/>
          <w:lang w:eastAsia="it-IT"/>
        </w:rPr>
        <w:t>-</w:t>
      </w:r>
    </w:p>
    <w:p w:rsidR="00FB36A4" w:rsidRPr="00273CFB" w:rsidRDefault="00FB36A4" w:rsidP="00DB4F93">
      <w:pPr>
        <w:suppressAutoHyphens w:val="0"/>
        <w:autoSpaceDN w:val="0"/>
        <w:adjustRightInd w:val="0"/>
        <w:ind w:left="567"/>
        <w:jc w:val="both"/>
        <w:rPr>
          <w:rFonts w:ascii="Times New Roman" w:hAnsi="Times New Roman" w:cs="Times New Roman"/>
          <w:bCs/>
          <w:color w:val="auto"/>
          <w:lang w:eastAsia="it-IT"/>
        </w:rPr>
      </w:pPr>
    </w:p>
    <w:p w:rsidR="0087407B" w:rsidRPr="00273CFB" w:rsidRDefault="00FB36A4" w:rsidP="00DB4F93">
      <w:pPr>
        <w:suppressAutoHyphens w:val="0"/>
        <w:autoSpaceDN w:val="0"/>
        <w:adjustRightInd w:val="0"/>
        <w:ind w:left="567"/>
        <w:jc w:val="both"/>
        <w:rPr>
          <w:rFonts w:ascii="Times New Roman" w:hAnsi="Times New Roman" w:cs="Times New Roman"/>
          <w:bCs/>
          <w:color w:val="auto"/>
          <w:lang w:eastAsia="it-IT"/>
        </w:rPr>
      </w:pPr>
      <w:r w:rsidRPr="00273CFB">
        <w:rPr>
          <w:rFonts w:ascii="Times New Roman" w:hAnsi="Times New Roman" w:cs="Times New Roman"/>
          <w:b/>
          <w:bCs/>
          <w:color w:val="auto"/>
          <w:lang w:eastAsia="it-IT"/>
        </w:rPr>
        <w:t xml:space="preserve">A </w:t>
      </w:r>
      <w:r w:rsidR="0087407B" w:rsidRPr="00273CFB">
        <w:rPr>
          <w:rFonts w:ascii="Times New Roman" w:hAnsi="Times New Roman" w:cs="Times New Roman"/>
          <w:b/>
          <w:bCs/>
          <w:color w:val="auto"/>
          <w:lang w:eastAsia="it-IT"/>
        </w:rPr>
        <w:t xml:space="preserve">TEMPO </w:t>
      </w:r>
      <w:r w:rsidR="00DB4F93" w:rsidRPr="00273CFB">
        <w:rPr>
          <w:rFonts w:ascii="Times New Roman" w:hAnsi="Times New Roman" w:cs="Times New Roman"/>
          <w:b/>
          <w:bCs/>
          <w:color w:val="auto"/>
          <w:lang w:eastAsia="it-IT"/>
        </w:rPr>
        <w:t>PARZIALE</w:t>
      </w:r>
      <w:r w:rsidRPr="00273CFB">
        <w:rPr>
          <w:rFonts w:ascii="Times New Roman" w:hAnsi="Times New Roman" w:cs="Times New Roman"/>
          <w:b/>
          <w:bCs/>
          <w:color w:val="auto"/>
          <w:lang w:eastAsia="it-IT"/>
        </w:rPr>
        <w:t xml:space="preserve"> (18 ORE SETTIMANALI)</w:t>
      </w:r>
      <w:r w:rsidR="00DB4F93" w:rsidRPr="00273CFB">
        <w:rPr>
          <w:rFonts w:ascii="Times New Roman" w:hAnsi="Times New Roman" w:cs="Times New Roman"/>
          <w:bCs/>
          <w:color w:val="auto"/>
          <w:lang w:eastAsia="it-IT"/>
        </w:rPr>
        <w:t xml:space="preserve"> E </w:t>
      </w:r>
      <w:r w:rsidR="0087407B" w:rsidRPr="00273CFB">
        <w:rPr>
          <w:rFonts w:ascii="Times New Roman" w:hAnsi="Times New Roman" w:cs="Times New Roman"/>
          <w:bCs/>
          <w:color w:val="auto"/>
          <w:lang w:eastAsia="it-IT"/>
        </w:rPr>
        <w:t xml:space="preserve">INDETERMINATO – DI </w:t>
      </w:r>
      <w:r w:rsidR="0087407B" w:rsidRPr="00273CFB">
        <w:rPr>
          <w:rFonts w:ascii="Times New Roman" w:hAnsi="Times New Roman" w:cs="Times New Roman"/>
          <w:b/>
          <w:bCs/>
          <w:color w:val="auto"/>
          <w:lang w:eastAsia="it-IT"/>
        </w:rPr>
        <w:t>N.</w:t>
      </w:r>
      <w:r w:rsidR="00DB4F93" w:rsidRPr="00273CFB">
        <w:rPr>
          <w:rFonts w:ascii="Times New Roman" w:hAnsi="Times New Roman" w:cs="Times New Roman"/>
          <w:b/>
          <w:bCs/>
          <w:color w:val="auto"/>
          <w:lang w:eastAsia="it-IT"/>
        </w:rPr>
        <w:t xml:space="preserve"> </w:t>
      </w:r>
      <w:r w:rsidR="0087407B" w:rsidRPr="00273CFB">
        <w:rPr>
          <w:rFonts w:ascii="Times New Roman" w:hAnsi="Times New Roman" w:cs="Times New Roman"/>
          <w:b/>
          <w:bCs/>
          <w:color w:val="auto"/>
          <w:lang w:eastAsia="it-IT"/>
        </w:rPr>
        <w:t>2 UNITÀ</w:t>
      </w:r>
      <w:r w:rsidR="0087407B" w:rsidRPr="00273CFB">
        <w:rPr>
          <w:rFonts w:ascii="Times New Roman" w:hAnsi="Times New Roman" w:cs="Times New Roman"/>
          <w:bCs/>
          <w:color w:val="auto"/>
          <w:lang w:eastAsia="it-IT"/>
        </w:rPr>
        <w:t xml:space="preserve"> CON LA QUALIFICA DI ESECUTORE TECNICO SPECIALIZZATO </w:t>
      </w:r>
      <w:r w:rsidR="00DB4F93" w:rsidRPr="00273CFB">
        <w:rPr>
          <w:rFonts w:ascii="Times New Roman" w:hAnsi="Times New Roman" w:cs="Times New Roman"/>
          <w:bCs/>
          <w:color w:val="auto"/>
          <w:lang w:eastAsia="it-IT"/>
        </w:rPr>
        <w:t xml:space="preserve">– GIARDINIERE. </w:t>
      </w:r>
    </w:p>
    <w:p w:rsidR="00B324F8" w:rsidRPr="00273CFB" w:rsidRDefault="00B324F8" w:rsidP="00DB4F93">
      <w:pPr>
        <w:autoSpaceDN w:val="0"/>
        <w:adjustRightInd w:val="0"/>
        <w:spacing w:line="288" w:lineRule="auto"/>
        <w:jc w:val="both"/>
        <w:rPr>
          <w:rFonts w:cs="Arial"/>
        </w:rPr>
      </w:pPr>
    </w:p>
    <w:p w:rsidR="009509A9" w:rsidRPr="00573F3A" w:rsidRDefault="007062B8" w:rsidP="00336072">
      <w:pPr>
        <w:autoSpaceDE/>
        <w:jc w:val="center"/>
        <w:rPr>
          <w:rFonts w:ascii="Arial" w:hAnsi="Arial" w:cs="Arial"/>
          <w:b/>
          <w:bCs/>
          <w:color w:val="auto"/>
          <w:sz w:val="48"/>
          <w:szCs w:val="48"/>
          <w:u w:val="single"/>
        </w:rPr>
      </w:pPr>
      <w:r>
        <w:rPr>
          <w:rFonts w:ascii="Arial" w:hAnsi="Arial" w:cs="Arial"/>
          <w:b/>
          <w:bCs/>
          <w:color w:val="auto"/>
          <w:sz w:val="48"/>
          <w:szCs w:val="48"/>
          <w:u w:val="single"/>
        </w:rPr>
        <w:t xml:space="preserve">A V </w:t>
      </w:r>
      <w:proofErr w:type="spellStart"/>
      <w:r>
        <w:rPr>
          <w:rFonts w:ascii="Arial" w:hAnsi="Arial" w:cs="Arial"/>
          <w:b/>
          <w:bCs/>
          <w:color w:val="auto"/>
          <w:sz w:val="48"/>
          <w:szCs w:val="48"/>
          <w:u w:val="single"/>
        </w:rPr>
        <w:t>V</w:t>
      </w:r>
      <w:proofErr w:type="spellEnd"/>
      <w:r>
        <w:rPr>
          <w:rFonts w:ascii="Arial" w:hAnsi="Arial" w:cs="Arial"/>
          <w:b/>
          <w:bCs/>
          <w:color w:val="auto"/>
          <w:sz w:val="48"/>
          <w:szCs w:val="48"/>
          <w:u w:val="single"/>
        </w:rPr>
        <w:t xml:space="preserve"> I S O</w:t>
      </w:r>
    </w:p>
    <w:p w:rsidR="00241E70" w:rsidRPr="00573F3A" w:rsidRDefault="00241E70" w:rsidP="00336072">
      <w:pPr>
        <w:autoSpaceDE/>
        <w:jc w:val="center"/>
        <w:rPr>
          <w:rFonts w:ascii="Arial" w:hAnsi="Arial" w:cs="Arial"/>
          <w:b/>
          <w:bCs/>
          <w:color w:val="auto"/>
          <w:sz w:val="28"/>
          <w:szCs w:val="28"/>
          <w:u w:val="single"/>
        </w:rPr>
      </w:pPr>
    </w:p>
    <w:p w:rsidR="00063EB1" w:rsidRDefault="00573F3A" w:rsidP="00CF7CA5">
      <w:pPr>
        <w:ind w:left="567"/>
        <w:jc w:val="both"/>
        <w:rPr>
          <w:rFonts w:ascii="Times New Roman" w:hAnsi="Times New Roman" w:cs="Times New Roman"/>
          <w:bCs/>
          <w:color w:val="00000A"/>
        </w:rPr>
      </w:pPr>
      <w:r w:rsidRPr="001330E3">
        <w:rPr>
          <w:rFonts w:ascii="Times New Roman" w:hAnsi="Times New Roman" w:cs="Times New Roman"/>
          <w:bCs/>
          <w:color w:val="00000A"/>
        </w:rPr>
        <w:t>Si informa che</w:t>
      </w:r>
      <w:r w:rsidR="00823213">
        <w:rPr>
          <w:rFonts w:ascii="Times New Roman" w:hAnsi="Times New Roman" w:cs="Times New Roman"/>
          <w:bCs/>
          <w:color w:val="00000A"/>
        </w:rPr>
        <w:t>,</w:t>
      </w:r>
      <w:r w:rsidRPr="001330E3">
        <w:rPr>
          <w:rFonts w:ascii="Times New Roman" w:hAnsi="Times New Roman" w:cs="Times New Roman"/>
          <w:bCs/>
          <w:color w:val="00000A"/>
        </w:rPr>
        <w:t xml:space="preserve"> </w:t>
      </w:r>
      <w:r w:rsidR="004B2703">
        <w:rPr>
          <w:rFonts w:ascii="Times New Roman" w:hAnsi="Times New Roman" w:cs="Times New Roman"/>
          <w:bCs/>
          <w:color w:val="00000A"/>
        </w:rPr>
        <w:t xml:space="preserve">dal giorno </w:t>
      </w:r>
      <w:r w:rsidR="004B2703" w:rsidRPr="004B2703">
        <w:rPr>
          <w:rFonts w:ascii="Times New Roman" w:hAnsi="Times New Roman" w:cs="Times New Roman"/>
          <w:b/>
          <w:bCs/>
          <w:color w:val="00000A"/>
          <w:sz w:val="28"/>
          <w:szCs w:val="28"/>
        </w:rPr>
        <w:t>20.01.2021 al giorno 02.02.2021</w:t>
      </w:r>
      <w:r w:rsidR="004B2703">
        <w:rPr>
          <w:rFonts w:ascii="Times New Roman" w:hAnsi="Times New Roman" w:cs="Times New Roman"/>
          <w:bCs/>
          <w:color w:val="00000A"/>
        </w:rPr>
        <w:t xml:space="preserve"> </w:t>
      </w:r>
      <w:r w:rsidR="004B2703" w:rsidRPr="004B2703">
        <w:rPr>
          <w:rFonts w:ascii="Times New Roman" w:hAnsi="Times New Roman" w:cs="Times New Roman"/>
          <w:b/>
          <w:bCs/>
          <w:color w:val="00000A"/>
        </w:rPr>
        <w:t>incluso</w:t>
      </w:r>
      <w:r w:rsidR="00823213">
        <w:rPr>
          <w:rFonts w:ascii="Times New Roman" w:hAnsi="Times New Roman" w:cs="Times New Roman"/>
          <w:b/>
          <w:bCs/>
          <w:color w:val="00000A"/>
        </w:rPr>
        <w:t>,</w:t>
      </w:r>
      <w:r w:rsidR="004B2703">
        <w:rPr>
          <w:rFonts w:ascii="Times New Roman" w:hAnsi="Times New Roman" w:cs="Times New Roman"/>
          <w:bCs/>
          <w:color w:val="00000A"/>
        </w:rPr>
        <w:t xml:space="preserve"> gli interessati potranno presentare domanda online di partecipazione alle selezioni nelle modalità prescritte nell’Avviso predisposto dall’ASPAL</w:t>
      </w:r>
      <w:r w:rsidR="002C46AA">
        <w:rPr>
          <w:rFonts w:ascii="Times New Roman" w:hAnsi="Times New Roman" w:cs="Times New Roman"/>
          <w:bCs/>
          <w:color w:val="00000A"/>
        </w:rPr>
        <w:t>- Agenzia Sarda per le politiche attive del lavoro -</w:t>
      </w:r>
      <w:r w:rsidR="004B2703">
        <w:rPr>
          <w:rFonts w:ascii="Times New Roman" w:hAnsi="Times New Roman" w:cs="Times New Roman"/>
          <w:bCs/>
          <w:color w:val="00000A"/>
        </w:rPr>
        <w:t>.</w:t>
      </w:r>
    </w:p>
    <w:p w:rsidR="00E9100A" w:rsidRDefault="00553F17" w:rsidP="00CF7CA5">
      <w:pPr>
        <w:ind w:left="567"/>
        <w:jc w:val="both"/>
        <w:rPr>
          <w:rFonts w:ascii="Times New Roman" w:hAnsi="Times New Roman" w:cs="Times New Roman"/>
          <w:bCs/>
          <w:color w:val="00000A"/>
        </w:rPr>
      </w:pPr>
      <w:r>
        <w:rPr>
          <w:rFonts w:ascii="Times New Roman" w:hAnsi="Times New Roman" w:cs="Times New Roman"/>
          <w:bCs/>
          <w:color w:val="00000A"/>
        </w:rPr>
        <w:t>Possono partecipare alle selezioni tutti i cittadini che alla data dell’apertura delle chiamate siano in possesso dei seguenti requisiti:</w:t>
      </w:r>
    </w:p>
    <w:p w:rsidR="00553F17" w:rsidRDefault="00553F17" w:rsidP="00CF7CA5">
      <w:pPr>
        <w:ind w:left="567"/>
        <w:jc w:val="both"/>
        <w:rPr>
          <w:rFonts w:ascii="Times New Roman" w:hAnsi="Times New Roman" w:cs="Times New Roman"/>
          <w:bCs/>
          <w:color w:val="00000A"/>
        </w:rPr>
      </w:pPr>
    </w:p>
    <w:p w:rsidR="00553F17" w:rsidRDefault="00AD42D0" w:rsidP="00AD42D0">
      <w:pPr>
        <w:pStyle w:val="Paragrafoelenco"/>
        <w:numPr>
          <w:ilvl w:val="0"/>
          <w:numId w:val="44"/>
        </w:numPr>
        <w:jc w:val="both"/>
        <w:rPr>
          <w:rFonts w:ascii="Times New Roman" w:hAnsi="Times New Roman" w:cs="Times New Roman"/>
          <w:bCs/>
          <w:color w:val="00000A"/>
        </w:rPr>
      </w:pPr>
      <w:r>
        <w:rPr>
          <w:rFonts w:ascii="Times New Roman" w:hAnsi="Times New Roman" w:cs="Times New Roman"/>
          <w:bCs/>
          <w:color w:val="00000A"/>
        </w:rPr>
        <w:t>requisiti generali di accesso al pubblico impiego;</w:t>
      </w:r>
    </w:p>
    <w:p w:rsidR="00AD42D0" w:rsidRDefault="00AD42D0" w:rsidP="00AD42D0">
      <w:pPr>
        <w:pStyle w:val="Paragrafoelenco"/>
        <w:numPr>
          <w:ilvl w:val="0"/>
          <w:numId w:val="44"/>
        </w:numPr>
        <w:jc w:val="both"/>
        <w:rPr>
          <w:rFonts w:ascii="Times New Roman" w:hAnsi="Times New Roman" w:cs="Times New Roman"/>
          <w:bCs/>
          <w:color w:val="00000A"/>
        </w:rPr>
      </w:pPr>
      <w:r>
        <w:rPr>
          <w:rFonts w:ascii="Times New Roman" w:hAnsi="Times New Roman" w:cs="Times New Roman"/>
          <w:bCs/>
          <w:color w:val="00000A"/>
        </w:rPr>
        <w:t>scuola dell’obbligo (licenza media inferiore);</w:t>
      </w:r>
    </w:p>
    <w:p w:rsidR="00AD42D0" w:rsidRDefault="00AD42D0" w:rsidP="00AD42D0">
      <w:pPr>
        <w:pStyle w:val="Paragrafoelenco"/>
        <w:numPr>
          <w:ilvl w:val="0"/>
          <w:numId w:val="44"/>
        </w:numPr>
        <w:jc w:val="both"/>
        <w:rPr>
          <w:rFonts w:ascii="Times New Roman" w:hAnsi="Times New Roman" w:cs="Times New Roman"/>
          <w:bCs/>
          <w:color w:val="00000A"/>
        </w:rPr>
      </w:pPr>
      <w:r>
        <w:rPr>
          <w:rFonts w:ascii="Times New Roman" w:hAnsi="Times New Roman" w:cs="Times New Roman"/>
          <w:bCs/>
          <w:color w:val="00000A"/>
        </w:rPr>
        <w:t xml:space="preserve">stato di disoccupazione ai sensi del combinato disposto relativo all’art. 19, comma 1, del D. </w:t>
      </w:r>
      <w:proofErr w:type="spellStart"/>
      <w:r>
        <w:rPr>
          <w:rFonts w:ascii="Times New Roman" w:hAnsi="Times New Roman" w:cs="Times New Roman"/>
          <w:bCs/>
          <w:color w:val="00000A"/>
        </w:rPr>
        <w:t>Lgs</w:t>
      </w:r>
      <w:proofErr w:type="spellEnd"/>
      <w:r>
        <w:rPr>
          <w:rFonts w:ascii="Times New Roman" w:hAnsi="Times New Roman" w:cs="Times New Roman"/>
          <w:bCs/>
          <w:color w:val="00000A"/>
        </w:rPr>
        <w:t>. 150/15 e Legge 28/03/2019 n.26 di conversione del D.L. n. 4/2019, all’art. 4, comma 15-quater e aver reso la propria immediata disponibilità al lavoro (DID);</w:t>
      </w:r>
    </w:p>
    <w:p w:rsidR="00AD42D0" w:rsidRDefault="00985743" w:rsidP="00AD42D0">
      <w:pPr>
        <w:pStyle w:val="Paragrafoelenco"/>
        <w:numPr>
          <w:ilvl w:val="0"/>
          <w:numId w:val="44"/>
        </w:numPr>
        <w:jc w:val="both"/>
        <w:rPr>
          <w:rFonts w:ascii="Times New Roman" w:hAnsi="Times New Roman" w:cs="Times New Roman"/>
          <w:bCs/>
          <w:color w:val="00000A"/>
        </w:rPr>
      </w:pPr>
      <w:r>
        <w:rPr>
          <w:rFonts w:ascii="Times New Roman" w:hAnsi="Times New Roman" w:cs="Times New Roman"/>
          <w:bCs/>
          <w:color w:val="00000A"/>
        </w:rPr>
        <w:t>iscrizione nell’elenco anagrafico di uno dei CPI della Sardegna;</w:t>
      </w:r>
    </w:p>
    <w:p w:rsidR="00985743" w:rsidRDefault="00B96126" w:rsidP="00AD42D0">
      <w:pPr>
        <w:pStyle w:val="Paragrafoelenco"/>
        <w:numPr>
          <w:ilvl w:val="0"/>
          <w:numId w:val="44"/>
        </w:numPr>
        <w:jc w:val="both"/>
        <w:rPr>
          <w:rFonts w:ascii="Times New Roman" w:hAnsi="Times New Roman" w:cs="Times New Roman"/>
          <w:bCs/>
          <w:color w:val="00000A"/>
        </w:rPr>
      </w:pPr>
      <w:r>
        <w:rPr>
          <w:rFonts w:ascii="Times New Roman" w:hAnsi="Times New Roman" w:cs="Times New Roman"/>
          <w:bCs/>
          <w:color w:val="00000A"/>
        </w:rPr>
        <w:t>in possesso della qualifica di Giardiniere;</w:t>
      </w:r>
    </w:p>
    <w:p w:rsidR="00D52956" w:rsidRDefault="00B96126" w:rsidP="00AD42D0">
      <w:pPr>
        <w:pStyle w:val="Paragrafoelenco"/>
        <w:numPr>
          <w:ilvl w:val="0"/>
          <w:numId w:val="44"/>
        </w:numPr>
        <w:jc w:val="both"/>
        <w:rPr>
          <w:rFonts w:ascii="Times New Roman" w:hAnsi="Times New Roman" w:cs="Times New Roman"/>
          <w:bCs/>
          <w:color w:val="00000A"/>
        </w:rPr>
      </w:pPr>
      <w:r>
        <w:rPr>
          <w:rFonts w:ascii="Times New Roman" w:hAnsi="Times New Roman" w:cs="Times New Roman"/>
          <w:bCs/>
          <w:color w:val="00000A"/>
        </w:rPr>
        <w:t>in possesso della patente di guida, tipologia B;</w:t>
      </w:r>
    </w:p>
    <w:p w:rsidR="00D52956" w:rsidRDefault="00D52956" w:rsidP="00D52956">
      <w:pPr>
        <w:jc w:val="both"/>
        <w:rPr>
          <w:rFonts w:ascii="Times New Roman" w:hAnsi="Times New Roman" w:cs="Times New Roman"/>
          <w:bCs/>
          <w:color w:val="00000A"/>
        </w:rPr>
      </w:pPr>
    </w:p>
    <w:p w:rsidR="00B96126" w:rsidRDefault="003C6582" w:rsidP="00D52956">
      <w:pPr>
        <w:ind w:left="567"/>
        <w:jc w:val="both"/>
        <w:rPr>
          <w:rFonts w:ascii="Times New Roman" w:hAnsi="Times New Roman" w:cs="Times New Roman"/>
          <w:bCs/>
          <w:color w:val="00000A"/>
        </w:rPr>
      </w:pPr>
      <w:r>
        <w:rPr>
          <w:rFonts w:ascii="Times New Roman" w:hAnsi="Times New Roman" w:cs="Times New Roman"/>
          <w:bCs/>
          <w:color w:val="00000A"/>
        </w:rPr>
        <w:t xml:space="preserve">Possono </w:t>
      </w:r>
      <w:r w:rsidR="00B96126" w:rsidRPr="00D52956">
        <w:rPr>
          <w:rFonts w:ascii="Times New Roman" w:hAnsi="Times New Roman" w:cs="Times New Roman"/>
          <w:bCs/>
          <w:color w:val="00000A"/>
        </w:rPr>
        <w:t xml:space="preserve"> </w:t>
      </w:r>
      <w:r>
        <w:rPr>
          <w:rFonts w:ascii="Times New Roman" w:hAnsi="Times New Roman" w:cs="Times New Roman"/>
          <w:bCs/>
          <w:color w:val="00000A"/>
        </w:rPr>
        <w:t>partecipare alle selezioni anche gli occupati.</w:t>
      </w:r>
    </w:p>
    <w:p w:rsidR="005C4D99" w:rsidRDefault="005C4D99" w:rsidP="00D52956">
      <w:pPr>
        <w:ind w:left="567"/>
        <w:jc w:val="both"/>
        <w:rPr>
          <w:rFonts w:ascii="Times New Roman" w:hAnsi="Times New Roman" w:cs="Times New Roman"/>
          <w:bCs/>
          <w:color w:val="00000A"/>
        </w:rPr>
      </w:pPr>
    </w:p>
    <w:p w:rsidR="005C4D99" w:rsidRPr="00D52956" w:rsidRDefault="005C4D99" w:rsidP="00D52956">
      <w:pPr>
        <w:ind w:left="567"/>
        <w:jc w:val="both"/>
        <w:rPr>
          <w:rFonts w:ascii="Times New Roman" w:hAnsi="Times New Roman" w:cs="Times New Roman"/>
          <w:bCs/>
          <w:color w:val="00000A"/>
        </w:rPr>
      </w:pPr>
      <w:r>
        <w:rPr>
          <w:rFonts w:ascii="Times New Roman" w:hAnsi="Times New Roman" w:cs="Times New Roman"/>
          <w:bCs/>
          <w:color w:val="00000A"/>
        </w:rPr>
        <w:t>I requisiti di ammissione devono essere posseduti dagli interessati alla data di apertura della “chiamata”, intesa come termine iniziale assegnato per la presentazione delle domande, nonch</w:t>
      </w:r>
      <w:r w:rsidR="00992263">
        <w:rPr>
          <w:rFonts w:ascii="Times New Roman" w:hAnsi="Times New Roman" w:cs="Times New Roman"/>
          <w:bCs/>
          <w:color w:val="00000A"/>
        </w:rPr>
        <w:t>é</w:t>
      </w:r>
      <w:r>
        <w:rPr>
          <w:rFonts w:ascii="Times New Roman" w:hAnsi="Times New Roman" w:cs="Times New Roman"/>
          <w:bCs/>
          <w:color w:val="00000A"/>
        </w:rPr>
        <w:t xml:space="preserve"> al momento dell’assunzione.</w:t>
      </w:r>
    </w:p>
    <w:p w:rsidR="00573F3A" w:rsidRPr="001330E3" w:rsidRDefault="00573F3A" w:rsidP="00CF7CA5">
      <w:pPr>
        <w:autoSpaceDE/>
        <w:ind w:left="567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5104FE" w:rsidRDefault="00B822FA" w:rsidP="00CF7CA5">
      <w:pPr>
        <w:autoSpaceDE/>
        <w:spacing w:line="360" w:lineRule="auto"/>
        <w:ind w:left="567"/>
        <w:jc w:val="both"/>
        <w:rPr>
          <w:rFonts w:ascii="Times New Roman" w:hAnsi="Times New Roman" w:cs="Times New Roman"/>
          <w:b/>
        </w:rPr>
      </w:pPr>
      <w:r w:rsidRPr="001330E3">
        <w:rPr>
          <w:rFonts w:ascii="Times New Roman" w:hAnsi="Times New Roman" w:cs="Times New Roman"/>
          <w:b/>
        </w:rPr>
        <w:t xml:space="preserve">MODALITA’ </w:t>
      </w:r>
      <w:r w:rsidR="005104FE" w:rsidRPr="001330E3">
        <w:rPr>
          <w:rFonts w:ascii="Times New Roman" w:hAnsi="Times New Roman" w:cs="Times New Roman"/>
          <w:b/>
        </w:rPr>
        <w:t>PRESENTAZIONE DOMANDA</w:t>
      </w:r>
    </w:p>
    <w:p w:rsidR="00310A8F" w:rsidRPr="00273CFB" w:rsidRDefault="00310A8F" w:rsidP="00310A8F">
      <w:pPr>
        <w:autoSpaceDE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273CFB">
        <w:rPr>
          <w:rFonts w:ascii="Times New Roman" w:hAnsi="Times New Roman" w:cs="Times New Roman"/>
          <w:sz w:val="22"/>
          <w:szCs w:val="22"/>
        </w:rPr>
        <w:t xml:space="preserve">Per partecipare alla selezione ed essere inserti in graduatoria, gli interessati dovranno presentare domanda on line sul portale </w:t>
      </w:r>
      <w:hyperlink r:id="rId10" w:history="1">
        <w:r w:rsidRPr="00273CFB">
          <w:rPr>
            <w:rStyle w:val="Collegamentoipertestuale"/>
            <w:rFonts w:ascii="Times New Roman" w:hAnsi="Times New Roman"/>
            <w:sz w:val="22"/>
            <w:szCs w:val="22"/>
          </w:rPr>
          <w:t>www.sardegnalavoro.it</w:t>
        </w:r>
      </w:hyperlink>
      <w:r w:rsidRPr="00273CFB">
        <w:rPr>
          <w:rFonts w:ascii="Times New Roman" w:hAnsi="Times New Roman" w:cs="Times New Roman"/>
          <w:sz w:val="22"/>
          <w:szCs w:val="22"/>
        </w:rPr>
        <w:t xml:space="preserve"> nell’apposita sezione Servizi online </w:t>
      </w:r>
      <w:r w:rsidR="006112D3">
        <w:rPr>
          <w:rFonts w:ascii="Times New Roman" w:hAnsi="Times New Roman" w:cs="Times New Roman"/>
          <w:sz w:val="22"/>
          <w:szCs w:val="22"/>
        </w:rPr>
        <w:t>→</w:t>
      </w:r>
      <w:r w:rsidR="00B41421" w:rsidRPr="00273CFB">
        <w:rPr>
          <w:rFonts w:ascii="Times New Roman" w:hAnsi="Times New Roman" w:cs="Times New Roman"/>
          <w:sz w:val="22"/>
          <w:szCs w:val="22"/>
        </w:rPr>
        <w:t xml:space="preserve">  accedi ai servizi, inserendo le proprie credenziali di accesso ovvero registrandosi come “cittadino” se non ancora in possesso delle stesse. Una volta effettuato l’accesso alla sezione personale, scegliere la sezione “</w:t>
      </w:r>
      <w:proofErr w:type="spellStart"/>
      <w:r w:rsidR="00B41421" w:rsidRPr="00273CFB">
        <w:rPr>
          <w:rFonts w:ascii="Times New Roman" w:hAnsi="Times New Roman" w:cs="Times New Roman"/>
          <w:sz w:val="22"/>
          <w:szCs w:val="22"/>
        </w:rPr>
        <w:t>avviamentipa</w:t>
      </w:r>
      <w:proofErr w:type="spellEnd"/>
      <w:r w:rsidR="00B41421" w:rsidRPr="00273CFB">
        <w:rPr>
          <w:rFonts w:ascii="Times New Roman" w:hAnsi="Times New Roman" w:cs="Times New Roman"/>
          <w:sz w:val="22"/>
          <w:szCs w:val="22"/>
        </w:rPr>
        <w:t>” e cliccare sul l</w:t>
      </w:r>
      <w:r w:rsidR="001E792E" w:rsidRPr="00273CFB">
        <w:rPr>
          <w:rFonts w:ascii="Times New Roman" w:hAnsi="Times New Roman" w:cs="Times New Roman"/>
          <w:sz w:val="22"/>
          <w:szCs w:val="22"/>
        </w:rPr>
        <w:t>i</w:t>
      </w:r>
      <w:r w:rsidR="00B41421" w:rsidRPr="00273CFB">
        <w:rPr>
          <w:rFonts w:ascii="Times New Roman" w:hAnsi="Times New Roman" w:cs="Times New Roman"/>
          <w:sz w:val="22"/>
          <w:szCs w:val="22"/>
        </w:rPr>
        <w:t xml:space="preserve">nk “inserisci candidatura”. </w:t>
      </w:r>
      <w:r w:rsidR="006329CD" w:rsidRPr="00273CFB">
        <w:rPr>
          <w:rFonts w:ascii="Times New Roman" w:hAnsi="Times New Roman" w:cs="Times New Roman"/>
          <w:sz w:val="22"/>
          <w:szCs w:val="22"/>
        </w:rPr>
        <w:t>Potrà pertanto essere ricercato l’Avviso art. 16 di interesse ed eseguita l’operazione di inserimento della relativa domanda di candidatura.</w:t>
      </w:r>
    </w:p>
    <w:p w:rsidR="006329CD" w:rsidRPr="00273CFB" w:rsidRDefault="00273CFB" w:rsidP="00310A8F">
      <w:pPr>
        <w:autoSpaceDE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273CFB">
        <w:rPr>
          <w:rFonts w:ascii="Times New Roman" w:hAnsi="Times New Roman" w:cs="Times New Roman"/>
          <w:sz w:val="22"/>
          <w:szCs w:val="22"/>
        </w:rPr>
        <w:t>L</w:t>
      </w:r>
      <w:r w:rsidR="006329CD" w:rsidRPr="00273CFB">
        <w:rPr>
          <w:rFonts w:ascii="Times New Roman" w:hAnsi="Times New Roman" w:cs="Times New Roman"/>
          <w:sz w:val="22"/>
          <w:szCs w:val="22"/>
        </w:rPr>
        <w:t>a domanda on</w:t>
      </w:r>
      <w:r w:rsidR="00DB5491">
        <w:rPr>
          <w:rFonts w:ascii="Times New Roman" w:hAnsi="Times New Roman" w:cs="Times New Roman"/>
          <w:sz w:val="22"/>
          <w:szCs w:val="22"/>
        </w:rPr>
        <w:t xml:space="preserve"> </w:t>
      </w:r>
      <w:r w:rsidR="006329CD" w:rsidRPr="00273CFB">
        <w:rPr>
          <w:rFonts w:ascii="Times New Roman" w:hAnsi="Times New Roman" w:cs="Times New Roman"/>
          <w:sz w:val="22"/>
          <w:szCs w:val="22"/>
        </w:rPr>
        <w:t>line dovrà essere completata dal candidato in tutte le sue parti, convalidata attraverso il codice temporaneo d’accesso (OTP) ed inviata on line entro i termini</w:t>
      </w:r>
      <w:r w:rsidR="00DB5491">
        <w:rPr>
          <w:rFonts w:ascii="Times New Roman" w:hAnsi="Times New Roman" w:cs="Times New Roman"/>
          <w:sz w:val="22"/>
          <w:szCs w:val="22"/>
        </w:rPr>
        <w:t xml:space="preserve"> suindicati come indicato nell’ </w:t>
      </w:r>
      <w:r w:rsidR="006329CD" w:rsidRPr="00273CFB">
        <w:rPr>
          <w:rFonts w:ascii="Times New Roman" w:hAnsi="Times New Roman" w:cs="Times New Roman"/>
          <w:sz w:val="22"/>
          <w:szCs w:val="22"/>
        </w:rPr>
        <w:t>Avviso</w:t>
      </w:r>
      <w:r w:rsidR="00DB5491">
        <w:rPr>
          <w:rFonts w:ascii="Times New Roman" w:hAnsi="Times New Roman" w:cs="Times New Roman"/>
          <w:sz w:val="22"/>
          <w:szCs w:val="22"/>
        </w:rPr>
        <w:t>.</w:t>
      </w:r>
      <w:r w:rsidR="006329CD" w:rsidRPr="00273CF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329CD" w:rsidRPr="00273CFB" w:rsidRDefault="006329CD" w:rsidP="00310A8F">
      <w:pPr>
        <w:autoSpaceDE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:rsidR="00A609D2" w:rsidRPr="00273CFB" w:rsidRDefault="00D138C7" w:rsidP="00A609D2">
      <w:pPr>
        <w:autoSpaceDE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273CFB">
        <w:rPr>
          <w:rFonts w:ascii="Arial" w:hAnsi="Arial" w:cs="Arial"/>
          <w:bCs/>
          <w:color w:val="auto"/>
          <w:sz w:val="22"/>
          <w:szCs w:val="22"/>
        </w:rPr>
        <w:t xml:space="preserve">       </w:t>
      </w:r>
      <w:r w:rsidR="00E317D9">
        <w:rPr>
          <w:rFonts w:ascii="Arial" w:hAnsi="Arial" w:cs="Arial"/>
          <w:bCs/>
          <w:color w:val="auto"/>
          <w:sz w:val="22"/>
          <w:szCs w:val="22"/>
        </w:rPr>
        <w:t xml:space="preserve">  </w:t>
      </w:r>
      <w:r w:rsidRPr="00273CFB">
        <w:rPr>
          <w:rFonts w:ascii="Times New Roman" w:hAnsi="Times New Roman" w:cs="Times New Roman"/>
          <w:bCs/>
          <w:color w:val="auto"/>
          <w:sz w:val="22"/>
          <w:szCs w:val="22"/>
        </w:rPr>
        <w:t>Senorbì, 1</w:t>
      </w:r>
      <w:r w:rsidR="002D17E2">
        <w:rPr>
          <w:rFonts w:ascii="Times New Roman" w:hAnsi="Times New Roman" w:cs="Times New Roman"/>
          <w:bCs/>
          <w:color w:val="auto"/>
          <w:sz w:val="22"/>
          <w:szCs w:val="22"/>
        </w:rPr>
        <w:t>5</w:t>
      </w:r>
      <w:r w:rsidRPr="00273CFB">
        <w:rPr>
          <w:rFonts w:ascii="Times New Roman" w:hAnsi="Times New Roman" w:cs="Times New Roman"/>
          <w:bCs/>
          <w:color w:val="auto"/>
          <w:sz w:val="22"/>
          <w:szCs w:val="22"/>
        </w:rPr>
        <w:t>.12.2020</w:t>
      </w:r>
      <w:r w:rsidR="00A609D2" w:rsidRPr="00273CFB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          </w:t>
      </w:r>
    </w:p>
    <w:p w:rsidR="00A609D2" w:rsidRPr="00273CFB" w:rsidRDefault="00D138C7" w:rsidP="00A609D2">
      <w:pPr>
        <w:autoSpaceDE/>
        <w:ind w:left="4248" w:firstLine="708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273CFB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      </w:t>
      </w:r>
      <w:r w:rsidR="00A609D2" w:rsidRPr="00273CFB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Il Responsabile del Servizio Amministrativo                                                                                                                 </w:t>
      </w:r>
      <w:r w:rsidR="00A609D2" w:rsidRPr="00273CFB">
        <w:rPr>
          <w:rFonts w:ascii="Times New Roman" w:hAnsi="Times New Roman" w:cs="Times New Roman"/>
          <w:bCs/>
          <w:color w:val="auto"/>
          <w:sz w:val="22"/>
          <w:szCs w:val="22"/>
        </w:rPr>
        <w:tab/>
        <w:t xml:space="preserve">       </w:t>
      </w:r>
      <w:r w:rsidRPr="00273CFB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     </w:t>
      </w:r>
      <w:r w:rsidR="00A609D2" w:rsidRPr="00273CFB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       Dott. Alessandro </w:t>
      </w:r>
      <w:proofErr w:type="spellStart"/>
      <w:r w:rsidR="00A609D2" w:rsidRPr="00273CFB">
        <w:rPr>
          <w:rFonts w:ascii="Times New Roman" w:hAnsi="Times New Roman" w:cs="Times New Roman"/>
          <w:bCs/>
          <w:color w:val="auto"/>
          <w:sz w:val="22"/>
          <w:szCs w:val="22"/>
        </w:rPr>
        <w:t>Pireddu</w:t>
      </w:r>
      <w:proofErr w:type="spellEnd"/>
      <w:r w:rsidR="00A609D2" w:rsidRPr="00273CFB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</w:p>
    <w:p w:rsidR="00141873" w:rsidRPr="00273CFB" w:rsidRDefault="00141873" w:rsidP="00A609D2">
      <w:pPr>
        <w:autoSpaceDE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sectPr w:rsidR="00141873" w:rsidRPr="00273CFB" w:rsidSect="00273CFB">
      <w:footerReference w:type="default" r:id="rId11"/>
      <w:footerReference w:type="first" r:id="rId12"/>
      <w:type w:val="continuous"/>
      <w:pgSz w:w="11907" w:h="16839" w:code="9"/>
      <w:pgMar w:top="426" w:right="1134" w:bottom="142" w:left="567" w:header="28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6F4" w:rsidRDefault="009C16F4">
      <w:pPr>
        <w:autoSpaceDE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separator/>
      </w:r>
    </w:p>
  </w:endnote>
  <w:endnote w:type="continuationSeparator" w:id="0">
    <w:p w:rsidR="009C16F4" w:rsidRDefault="009C16F4">
      <w:pPr>
        <w:autoSpaceDE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Std Book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92E" w:rsidRPr="0029192E" w:rsidRDefault="0029192E">
    <w:pPr>
      <w:pStyle w:val="Pidipagina"/>
      <w:jc w:val="right"/>
      <w:rPr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39" w:type="dxa"/>
      <w:tblLook w:val="04A0" w:firstRow="1" w:lastRow="0" w:firstColumn="1" w:lastColumn="0" w:noHBand="0" w:noVBand="1"/>
    </w:tblPr>
    <w:tblGrid>
      <w:gridCol w:w="1242"/>
      <w:gridCol w:w="1134"/>
      <w:gridCol w:w="6663"/>
    </w:tblGrid>
    <w:tr w:rsidR="00550D53" w:rsidRPr="00D934E9" w:rsidTr="00C1291A">
      <w:trPr>
        <w:trHeight w:val="739"/>
      </w:trPr>
      <w:tc>
        <w:tcPr>
          <w:tcW w:w="1242" w:type="dxa"/>
        </w:tcPr>
        <w:p w:rsidR="00550D53" w:rsidRPr="009658DE" w:rsidRDefault="00550D53" w:rsidP="00C1291A">
          <w:pPr>
            <w:pStyle w:val="Intestazione"/>
            <w:rPr>
              <w:rFonts w:ascii="Arial" w:hAnsi="Arial" w:cs="Arial"/>
              <w:b w:val="0"/>
              <w:sz w:val="8"/>
              <w:szCs w:val="8"/>
            </w:rPr>
          </w:pPr>
        </w:p>
      </w:tc>
      <w:tc>
        <w:tcPr>
          <w:tcW w:w="1134" w:type="dxa"/>
        </w:tcPr>
        <w:p w:rsidR="00550D53" w:rsidRPr="00F91F36" w:rsidRDefault="00550D53" w:rsidP="00C1291A">
          <w:pPr>
            <w:pStyle w:val="Intestazione"/>
            <w:rPr>
              <w:rFonts w:ascii="Arial" w:hAnsi="Arial" w:cs="Arial"/>
              <w:i/>
              <w:sz w:val="10"/>
              <w:szCs w:val="10"/>
            </w:rPr>
          </w:pPr>
        </w:p>
      </w:tc>
      <w:tc>
        <w:tcPr>
          <w:tcW w:w="6663" w:type="dxa"/>
        </w:tcPr>
        <w:p w:rsidR="00550D53" w:rsidRPr="00D934E9" w:rsidRDefault="00550D53" w:rsidP="00C1291A">
          <w:pPr>
            <w:pStyle w:val="Intestazione"/>
            <w:rPr>
              <w:rFonts w:ascii="Arial" w:hAnsi="Arial" w:cs="Arial"/>
              <w:b w:val="0"/>
              <w:sz w:val="14"/>
              <w:szCs w:val="14"/>
            </w:rPr>
          </w:pPr>
        </w:p>
      </w:tc>
    </w:tr>
  </w:tbl>
  <w:p w:rsidR="00550D53" w:rsidRDefault="00550D5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6F4" w:rsidRDefault="009C16F4">
      <w:pPr>
        <w:autoSpaceDE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separator/>
      </w:r>
    </w:p>
  </w:footnote>
  <w:footnote w:type="continuationSeparator" w:id="0">
    <w:p w:rsidR="009C16F4" w:rsidRDefault="009C16F4">
      <w:pPr>
        <w:autoSpaceDE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02A65758"/>
    <w:multiLevelType w:val="hybridMultilevel"/>
    <w:tmpl w:val="EC7AAFBA"/>
    <w:lvl w:ilvl="0" w:tplc="5706E3C0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7EE6E7B"/>
    <w:multiLevelType w:val="hybridMultilevel"/>
    <w:tmpl w:val="4508A70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9AA61EB"/>
    <w:multiLevelType w:val="hybridMultilevel"/>
    <w:tmpl w:val="6F5CBF04"/>
    <w:lvl w:ilvl="0" w:tplc="4AE8390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2A31A4"/>
    <w:multiLevelType w:val="hybridMultilevel"/>
    <w:tmpl w:val="D3842256"/>
    <w:lvl w:ilvl="0" w:tplc="2DEAD564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9">
    <w:nsid w:val="1088778C"/>
    <w:multiLevelType w:val="hybridMultilevel"/>
    <w:tmpl w:val="1346C90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7B07B2A"/>
    <w:multiLevelType w:val="hybridMultilevel"/>
    <w:tmpl w:val="60EA807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8E11F4B"/>
    <w:multiLevelType w:val="hybridMultilevel"/>
    <w:tmpl w:val="71B4870A"/>
    <w:lvl w:ilvl="0" w:tplc="CCA4568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050204"/>
    <w:multiLevelType w:val="hybridMultilevel"/>
    <w:tmpl w:val="1340F5AC"/>
    <w:lvl w:ilvl="0" w:tplc="2E4690B6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>
    <w:nsid w:val="1E362956"/>
    <w:multiLevelType w:val="hybridMultilevel"/>
    <w:tmpl w:val="24A88488"/>
    <w:lvl w:ilvl="0" w:tplc="0410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>
    <w:nsid w:val="1EC64D1D"/>
    <w:multiLevelType w:val="hybridMultilevel"/>
    <w:tmpl w:val="42BED544"/>
    <w:lvl w:ilvl="0" w:tplc="54F00918">
      <w:numFmt w:val="bullet"/>
      <w:lvlText w:val="□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4C8402B"/>
    <w:multiLevelType w:val="hybridMultilevel"/>
    <w:tmpl w:val="FC6C43E8"/>
    <w:lvl w:ilvl="0" w:tplc="641AAC00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4F91CDA"/>
    <w:multiLevelType w:val="hybridMultilevel"/>
    <w:tmpl w:val="496622C2"/>
    <w:lvl w:ilvl="0" w:tplc="1612397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EB4F77"/>
    <w:multiLevelType w:val="hybridMultilevel"/>
    <w:tmpl w:val="B0C4F38C"/>
    <w:lvl w:ilvl="0" w:tplc="54F00918">
      <w:numFmt w:val="bullet"/>
      <w:lvlText w:val="□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401A20"/>
    <w:multiLevelType w:val="hybridMultilevel"/>
    <w:tmpl w:val="4648AED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E53607D"/>
    <w:multiLevelType w:val="hybridMultilevel"/>
    <w:tmpl w:val="C7905B86"/>
    <w:lvl w:ilvl="0" w:tplc="C28850E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2D7CA0"/>
    <w:multiLevelType w:val="hybridMultilevel"/>
    <w:tmpl w:val="C3A892A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AE10A6C"/>
    <w:multiLevelType w:val="hybridMultilevel"/>
    <w:tmpl w:val="EB3AA24E"/>
    <w:lvl w:ilvl="0" w:tplc="641AAC0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3F27C2"/>
    <w:multiLevelType w:val="hybridMultilevel"/>
    <w:tmpl w:val="09F09EAA"/>
    <w:lvl w:ilvl="0" w:tplc="9AF403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92171E"/>
    <w:multiLevelType w:val="hybridMultilevel"/>
    <w:tmpl w:val="7A56B8A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3FB2DCE"/>
    <w:multiLevelType w:val="multilevel"/>
    <w:tmpl w:val="30E4E0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D836DE8"/>
    <w:multiLevelType w:val="multilevel"/>
    <w:tmpl w:val="73E6D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6">
    <w:nsid w:val="4EAD0671"/>
    <w:multiLevelType w:val="hybridMultilevel"/>
    <w:tmpl w:val="F50EDB12"/>
    <w:lvl w:ilvl="0" w:tplc="507E84E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012126C"/>
    <w:multiLevelType w:val="hybridMultilevel"/>
    <w:tmpl w:val="A24836DA"/>
    <w:lvl w:ilvl="0" w:tplc="0410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28">
    <w:nsid w:val="560A7CEC"/>
    <w:multiLevelType w:val="hybridMultilevel"/>
    <w:tmpl w:val="A17ED230"/>
    <w:lvl w:ilvl="0" w:tplc="F594D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FB5D4B"/>
    <w:multiLevelType w:val="hybridMultilevel"/>
    <w:tmpl w:val="7B54C0B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385DB0"/>
    <w:multiLevelType w:val="hybridMultilevel"/>
    <w:tmpl w:val="22D23436"/>
    <w:lvl w:ilvl="0" w:tplc="FC4239A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2A21D4E"/>
    <w:multiLevelType w:val="hybridMultilevel"/>
    <w:tmpl w:val="D7DC9A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BA5D20"/>
    <w:multiLevelType w:val="hybridMultilevel"/>
    <w:tmpl w:val="9D0659F8"/>
    <w:lvl w:ilvl="0" w:tplc="785CCED2">
      <w:start w:val="15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  <w:sz w:val="16"/>
        <w:u w:val="singl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6F9399D"/>
    <w:multiLevelType w:val="hybridMultilevel"/>
    <w:tmpl w:val="032E3312"/>
    <w:lvl w:ilvl="0" w:tplc="2522D5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B531A62"/>
    <w:multiLevelType w:val="hybridMultilevel"/>
    <w:tmpl w:val="ABA8F0A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CE85154"/>
    <w:multiLevelType w:val="hybridMultilevel"/>
    <w:tmpl w:val="865CF3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8230D5"/>
    <w:multiLevelType w:val="hybridMultilevel"/>
    <w:tmpl w:val="75023DA8"/>
    <w:lvl w:ilvl="0" w:tplc="5706E3C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794E89"/>
    <w:multiLevelType w:val="hybridMultilevel"/>
    <w:tmpl w:val="38A8DBE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FD098D"/>
    <w:multiLevelType w:val="hybridMultilevel"/>
    <w:tmpl w:val="67C2E28E"/>
    <w:lvl w:ilvl="0" w:tplc="2A36E8BE">
      <w:start w:val="1"/>
      <w:numFmt w:val="decimal"/>
      <w:lvlText w:val="(%1)"/>
      <w:lvlJc w:val="left"/>
      <w:pPr>
        <w:ind w:left="52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24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6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8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40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2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4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6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85" w:hanging="180"/>
      </w:pPr>
      <w:rPr>
        <w:rFonts w:cs="Times New Roman"/>
      </w:rPr>
    </w:lvl>
  </w:abstractNum>
  <w:abstractNum w:abstractNumId="39">
    <w:nsid w:val="75E654AB"/>
    <w:multiLevelType w:val="hybridMultilevel"/>
    <w:tmpl w:val="A8BA5930"/>
    <w:lvl w:ilvl="0" w:tplc="A802CDE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>
    <w:nsid w:val="7717102E"/>
    <w:multiLevelType w:val="hybridMultilevel"/>
    <w:tmpl w:val="8F30C756"/>
    <w:lvl w:ilvl="0" w:tplc="F3FE1E5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4B5188"/>
    <w:multiLevelType w:val="hybridMultilevel"/>
    <w:tmpl w:val="99142D7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A6663FB"/>
    <w:multiLevelType w:val="hybridMultilevel"/>
    <w:tmpl w:val="A36AC264"/>
    <w:lvl w:ilvl="0" w:tplc="2C4021D0">
      <w:start w:val="1"/>
      <w:numFmt w:val="decimal"/>
      <w:lvlText w:val="(%1)"/>
      <w:lvlJc w:val="left"/>
      <w:pPr>
        <w:ind w:left="532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604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676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748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820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892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964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1036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11082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23"/>
  </w:num>
  <w:num w:numId="9">
    <w:abstractNumId w:val="20"/>
  </w:num>
  <w:num w:numId="10">
    <w:abstractNumId w:val="9"/>
  </w:num>
  <w:num w:numId="11">
    <w:abstractNumId w:val="25"/>
  </w:num>
  <w:num w:numId="12">
    <w:abstractNumId w:val="32"/>
  </w:num>
  <w:num w:numId="13">
    <w:abstractNumId w:val="11"/>
  </w:num>
  <w:num w:numId="14">
    <w:abstractNumId w:val="19"/>
  </w:num>
  <w:num w:numId="15">
    <w:abstractNumId w:val="21"/>
  </w:num>
  <w:num w:numId="16">
    <w:abstractNumId w:val="37"/>
  </w:num>
  <w:num w:numId="17">
    <w:abstractNumId w:val="8"/>
  </w:num>
  <w:num w:numId="18">
    <w:abstractNumId w:val="41"/>
  </w:num>
  <w:num w:numId="19">
    <w:abstractNumId w:val="33"/>
  </w:num>
  <w:num w:numId="20">
    <w:abstractNumId w:val="15"/>
  </w:num>
  <w:num w:numId="21">
    <w:abstractNumId w:val="35"/>
  </w:num>
  <w:num w:numId="22">
    <w:abstractNumId w:val="40"/>
  </w:num>
  <w:num w:numId="23">
    <w:abstractNumId w:val="7"/>
  </w:num>
  <w:num w:numId="24">
    <w:abstractNumId w:val="13"/>
  </w:num>
  <w:num w:numId="25">
    <w:abstractNumId w:val="14"/>
  </w:num>
  <w:num w:numId="26">
    <w:abstractNumId w:val="28"/>
  </w:num>
  <w:num w:numId="27">
    <w:abstractNumId w:val="42"/>
  </w:num>
  <w:num w:numId="28">
    <w:abstractNumId w:val="39"/>
  </w:num>
  <w:num w:numId="29">
    <w:abstractNumId w:val="12"/>
  </w:num>
  <w:num w:numId="30">
    <w:abstractNumId w:val="5"/>
  </w:num>
  <w:num w:numId="31">
    <w:abstractNumId w:val="36"/>
  </w:num>
  <w:num w:numId="32">
    <w:abstractNumId w:val="38"/>
  </w:num>
  <w:num w:numId="33">
    <w:abstractNumId w:val="31"/>
  </w:num>
  <w:num w:numId="34">
    <w:abstractNumId w:val="17"/>
  </w:num>
  <w:num w:numId="35">
    <w:abstractNumId w:val="34"/>
  </w:num>
  <w:num w:numId="36">
    <w:abstractNumId w:val="18"/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</w:num>
  <w:num w:numId="39">
    <w:abstractNumId w:val="10"/>
  </w:num>
  <w:num w:numId="40">
    <w:abstractNumId w:val="27"/>
  </w:num>
  <w:num w:numId="41">
    <w:abstractNumId w:val="26"/>
  </w:num>
  <w:num w:numId="42">
    <w:abstractNumId w:val="16"/>
  </w:num>
  <w:num w:numId="43">
    <w:abstractNumId w:val="22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0B2"/>
    <w:rsid w:val="000038AE"/>
    <w:rsid w:val="00005B81"/>
    <w:rsid w:val="000079BC"/>
    <w:rsid w:val="000101E1"/>
    <w:rsid w:val="000103FB"/>
    <w:rsid w:val="00015EA3"/>
    <w:rsid w:val="00017548"/>
    <w:rsid w:val="00022E2D"/>
    <w:rsid w:val="00024AD2"/>
    <w:rsid w:val="00030929"/>
    <w:rsid w:val="00031743"/>
    <w:rsid w:val="000332A0"/>
    <w:rsid w:val="0003465A"/>
    <w:rsid w:val="00035FF1"/>
    <w:rsid w:val="000458A7"/>
    <w:rsid w:val="0005579B"/>
    <w:rsid w:val="0005591C"/>
    <w:rsid w:val="000561AC"/>
    <w:rsid w:val="00060396"/>
    <w:rsid w:val="00063376"/>
    <w:rsid w:val="00063EB1"/>
    <w:rsid w:val="000714EB"/>
    <w:rsid w:val="00074EFE"/>
    <w:rsid w:val="00076A22"/>
    <w:rsid w:val="000840EF"/>
    <w:rsid w:val="00096954"/>
    <w:rsid w:val="000A0293"/>
    <w:rsid w:val="000A21C4"/>
    <w:rsid w:val="000A73C7"/>
    <w:rsid w:val="000B40F5"/>
    <w:rsid w:val="000B5E86"/>
    <w:rsid w:val="000C027C"/>
    <w:rsid w:val="000C1C3D"/>
    <w:rsid w:val="000D1976"/>
    <w:rsid w:val="000D3DA6"/>
    <w:rsid w:val="000D6F33"/>
    <w:rsid w:val="000E254E"/>
    <w:rsid w:val="000E5845"/>
    <w:rsid w:val="000F2191"/>
    <w:rsid w:val="000F5402"/>
    <w:rsid w:val="000F7E38"/>
    <w:rsid w:val="0010039D"/>
    <w:rsid w:val="00101C02"/>
    <w:rsid w:val="00103807"/>
    <w:rsid w:val="00103CD8"/>
    <w:rsid w:val="0010740C"/>
    <w:rsid w:val="00107BDB"/>
    <w:rsid w:val="00110C53"/>
    <w:rsid w:val="00115890"/>
    <w:rsid w:val="00115ADC"/>
    <w:rsid w:val="001175EA"/>
    <w:rsid w:val="001201C4"/>
    <w:rsid w:val="001330E3"/>
    <w:rsid w:val="001344E0"/>
    <w:rsid w:val="001362FA"/>
    <w:rsid w:val="00137A78"/>
    <w:rsid w:val="00141873"/>
    <w:rsid w:val="00144E1D"/>
    <w:rsid w:val="001465F9"/>
    <w:rsid w:val="00161A3F"/>
    <w:rsid w:val="0016452B"/>
    <w:rsid w:val="00181F51"/>
    <w:rsid w:val="00182334"/>
    <w:rsid w:val="00182CE5"/>
    <w:rsid w:val="001864E4"/>
    <w:rsid w:val="00187798"/>
    <w:rsid w:val="00196EE9"/>
    <w:rsid w:val="001A7F00"/>
    <w:rsid w:val="001B323F"/>
    <w:rsid w:val="001B64AD"/>
    <w:rsid w:val="001C18A6"/>
    <w:rsid w:val="001C4E05"/>
    <w:rsid w:val="001D17BC"/>
    <w:rsid w:val="001D18A5"/>
    <w:rsid w:val="001D2795"/>
    <w:rsid w:val="001D2F00"/>
    <w:rsid w:val="001D6E01"/>
    <w:rsid w:val="001E2A9A"/>
    <w:rsid w:val="001E3ECC"/>
    <w:rsid w:val="001E3FE9"/>
    <w:rsid w:val="001E402E"/>
    <w:rsid w:val="001E792E"/>
    <w:rsid w:val="001F19BC"/>
    <w:rsid w:val="001F30D2"/>
    <w:rsid w:val="001F4E94"/>
    <w:rsid w:val="002019B5"/>
    <w:rsid w:val="00210327"/>
    <w:rsid w:val="002110D2"/>
    <w:rsid w:val="00213521"/>
    <w:rsid w:val="0021401F"/>
    <w:rsid w:val="00215A08"/>
    <w:rsid w:val="00216734"/>
    <w:rsid w:val="0021798A"/>
    <w:rsid w:val="00222FAB"/>
    <w:rsid w:val="00223C47"/>
    <w:rsid w:val="002253B3"/>
    <w:rsid w:val="00233B48"/>
    <w:rsid w:val="0023587B"/>
    <w:rsid w:val="002358F3"/>
    <w:rsid w:val="00236F19"/>
    <w:rsid w:val="002372EA"/>
    <w:rsid w:val="002408E7"/>
    <w:rsid w:val="00241E70"/>
    <w:rsid w:val="00242D36"/>
    <w:rsid w:val="00243C85"/>
    <w:rsid w:val="00247A38"/>
    <w:rsid w:val="00250174"/>
    <w:rsid w:val="00250329"/>
    <w:rsid w:val="00251AF7"/>
    <w:rsid w:val="00252387"/>
    <w:rsid w:val="00253485"/>
    <w:rsid w:val="00254932"/>
    <w:rsid w:val="00256DDE"/>
    <w:rsid w:val="0025770A"/>
    <w:rsid w:val="00273686"/>
    <w:rsid w:val="00273CFB"/>
    <w:rsid w:val="00275E76"/>
    <w:rsid w:val="002761F4"/>
    <w:rsid w:val="0029192E"/>
    <w:rsid w:val="002A1F37"/>
    <w:rsid w:val="002A28E6"/>
    <w:rsid w:val="002A2F25"/>
    <w:rsid w:val="002A635A"/>
    <w:rsid w:val="002A6574"/>
    <w:rsid w:val="002B20B1"/>
    <w:rsid w:val="002B5DD9"/>
    <w:rsid w:val="002B6D2E"/>
    <w:rsid w:val="002C46AA"/>
    <w:rsid w:val="002C74E4"/>
    <w:rsid w:val="002D078F"/>
    <w:rsid w:val="002D17E2"/>
    <w:rsid w:val="002D614E"/>
    <w:rsid w:val="002D691E"/>
    <w:rsid w:val="002D7704"/>
    <w:rsid w:val="002E20CD"/>
    <w:rsid w:val="002E257C"/>
    <w:rsid w:val="002F1F56"/>
    <w:rsid w:val="002F2389"/>
    <w:rsid w:val="002F2467"/>
    <w:rsid w:val="002F2CCD"/>
    <w:rsid w:val="002F5787"/>
    <w:rsid w:val="003048F0"/>
    <w:rsid w:val="003078B7"/>
    <w:rsid w:val="00310A8F"/>
    <w:rsid w:val="00311E7B"/>
    <w:rsid w:val="003128D8"/>
    <w:rsid w:val="00312CD2"/>
    <w:rsid w:val="00313B57"/>
    <w:rsid w:val="00317605"/>
    <w:rsid w:val="00321941"/>
    <w:rsid w:val="003227BE"/>
    <w:rsid w:val="00322E73"/>
    <w:rsid w:val="00322FAA"/>
    <w:rsid w:val="00330917"/>
    <w:rsid w:val="00333493"/>
    <w:rsid w:val="00335668"/>
    <w:rsid w:val="00336072"/>
    <w:rsid w:val="00340A26"/>
    <w:rsid w:val="00345147"/>
    <w:rsid w:val="0034558F"/>
    <w:rsid w:val="00346C92"/>
    <w:rsid w:val="003528C0"/>
    <w:rsid w:val="00352C2D"/>
    <w:rsid w:val="00355F01"/>
    <w:rsid w:val="003574D0"/>
    <w:rsid w:val="00363BA3"/>
    <w:rsid w:val="00371C8E"/>
    <w:rsid w:val="00375451"/>
    <w:rsid w:val="00384970"/>
    <w:rsid w:val="003864DE"/>
    <w:rsid w:val="00394FFD"/>
    <w:rsid w:val="003A0633"/>
    <w:rsid w:val="003B3D36"/>
    <w:rsid w:val="003B433F"/>
    <w:rsid w:val="003C1B34"/>
    <w:rsid w:val="003C6353"/>
    <w:rsid w:val="003C6582"/>
    <w:rsid w:val="003C6F59"/>
    <w:rsid w:val="003C72F7"/>
    <w:rsid w:val="003D1CDB"/>
    <w:rsid w:val="003D1E82"/>
    <w:rsid w:val="003D2234"/>
    <w:rsid w:val="003D397D"/>
    <w:rsid w:val="003D55B1"/>
    <w:rsid w:val="003E08BB"/>
    <w:rsid w:val="003E355C"/>
    <w:rsid w:val="003E6351"/>
    <w:rsid w:val="003F1824"/>
    <w:rsid w:val="003F5357"/>
    <w:rsid w:val="00402F92"/>
    <w:rsid w:val="00411B20"/>
    <w:rsid w:val="00411F18"/>
    <w:rsid w:val="00420D23"/>
    <w:rsid w:val="00421FA0"/>
    <w:rsid w:val="00423512"/>
    <w:rsid w:val="004253B4"/>
    <w:rsid w:val="00431F68"/>
    <w:rsid w:val="0043631D"/>
    <w:rsid w:val="0044201E"/>
    <w:rsid w:val="0046120A"/>
    <w:rsid w:val="0046367B"/>
    <w:rsid w:val="004652A2"/>
    <w:rsid w:val="00480A98"/>
    <w:rsid w:val="004843B9"/>
    <w:rsid w:val="00491D35"/>
    <w:rsid w:val="00496D70"/>
    <w:rsid w:val="00497961"/>
    <w:rsid w:val="00497985"/>
    <w:rsid w:val="004A4AE0"/>
    <w:rsid w:val="004B2703"/>
    <w:rsid w:val="004B4E83"/>
    <w:rsid w:val="004B55E5"/>
    <w:rsid w:val="004B688C"/>
    <w:rsid w:val="004C2691"/>
    <w:rsid w:val="004D07FC"/>
    <w:rsid w:val="004F3CAF"/>
    <w:rsid w:val="004F4B83"/>
    <w:rsid w:val="004F5D7A"/>
    <w:rsid w:val="00504BCA"/>
    <w:rsid w:val="005104FE"/>
    <w:rsid w:val="00513E54"/>
    <w:rsid w:val="0051655C"/>
    <w:rsid w:val="00516640"/>
    <w:rsid w:val="00523579"/>
    <w:rsid w:val="00526FD7"/>
    <w:rsid w:val="00527F3B"/>
    <w:rsid w:val="00533FB0"/>
    <w:rsid w:val="005353BD"/>
    <w:rsid w:val="00537E5B"/>
    <w:rsid w:val="00547594"/>
    <w:rsid w:val="00550D53"/>
    <w:rsid w:val="00553C5F"/>
    <w:rsid w:val="00553F17"/>
    <w:rsid w:val="0056228B"/>
    <w:rsid w:val="005643C7"/>
    <w:rsid w:val="00566340"/>
    <w:rsid w:val="00571F3C"/>
    <w:rsid w:val="00573F3A"/>
    <w:rsid w:val="00582413"/>
    <w:rsid w:val="00583012"/>
    <w:rsid w:val="00593495"/>
    <w:rsid w:val="005958D0"/>
    <w:rsid w:val="005A0792"/>
    <w:rsid w:val="005A5EB6"/>
    <w:rsid w:val="005A7239"/>
    <w:rsid w:val="005B0B75"/>
    <w:rsid w:val="005B5DFB"/>
    <w:rsid w:val="005C4D99"/>
    <w:rsid w:val="005D14A7"/>
    <w:rsid w:val="005D2BFE"/>
    <w:rsid w:val="005D2E48"/>
    <w:rsid w:val="005D2F29"/>
    <w:rsid w:val="005E4B92"/>
    <w:rsid w:val="005E693A"/>
    <w:rsid w:val="005F0534"/>
    <w:rsid w:val="006017E4"/>
    <w:rsid w:val="006041F9"/>
    <w:rsid w:val="006053EE"/>
    <w:rsid w:val="00607B95"/>
    <w:rsid w:val="006112D3"/>
    <w:rsid w:val="00611988"/>
    <w:rsid w:val="00612F04"/>
    <w:rsid w:val="00620471"/>
    <w:rsid w:val="006329CD"/>
    <w:rsid w:val="006332B0"/>
    <w:rsid w:val="006345C7"/>
    <w:rsid w:val="006429DF"/>
    <w:rsid w:val="00643991"/>
    <w:rsid w:val="00647242"/>
    <w:rsid w:val="00651F51"/>
    <w:rsid w:val="00652A4D"/>
    <w:rsid w:val="00657DA2"/>
    <w:rsid w:val="00672486"/>
    <w:rsid w:val="00676A8F"/>
    <w:rsid w:val="00683041"/>
    <w:rsid w:val="0068485D"/>
    <w:rsid w:val="006863CE"/>
    <w:rsid w:val="00692089"/>
    <w:rsid w:val="00696D20"/>
    <w:rsid w:val="00696F06"/>
    <w:rsid w:val="006A72DB"/>
    <w:rsid w:val="006B4896"/>
    <w:rsid w:val="006C423F"/>
    <w:rsid w:val="006D35B1"/>
    <w:rsid w:val="006D3958"/>
    <w:rsid w:val="006D3CF1"/>
    <w:rsid w:val="006D6B51"/>
    <w:rsid w:val="006D7667"/>
    <w:rsid w:val="006E0BDB"/>
    <w:rsid w:val="006E0E6D"/>
    <w:rsid w:val="006F3A39"/>
    <w:rsid w:val="006F4865"/>
    <w:rsid w:val="00703116"/>
    <w:rsid w:val="007050C8"/>
    <w:rsid w:val="00705634"/>
    <w:rsid w:val="007062B8"/>
    <w:rsid w:val="00707DD1"/>
    <w:rsid w:val="00716E0E"/>
    <w:rsid w:val="00723F52"/>
    <w:rsid w:val="00723FDA"/>
    <w:rsid w:val="007240B2"/>
    <w:rsid w:val="0072763E"/>
    <w:rsid w:val="00733743"/>
    <w:rsid w:val="00741366"/>
    <w:rsid w:val="00745637"/>
    <w:rsid w:val="00751684"/>
    <w:rsid w:val="00753DA5"/>
    <w:rsid w:val="0078722E"/>
    <w:rsid w:val="00791681"/>
    <w:rsid w:val="007937E0"/>
    <w:rsid w:val="00795A59"/>
    <w:rsid w:val="00796E2A"/>
    <w:rsid w:val="007A1DEE"/>
    <w:rsid w:val="007A25F2"/>
    <w:rsid w:val="007A3045"/>
    <w:rsid w:val="007A7BDE"/>
    <w:rsid w:val="007B39F0"/>
    <w:rsid w:val="007C16C9"/>
    <w:rsid w:val="007C3653"/>
    <w:rsid w:val="007C5AF8"/>
    <w:rsid w:val="007D201C"/>
    <w:rsid w:val="007D27B2"/>
    <w:rsid w:val="007D3434"/>
    <w:rsid w:val="007D3C1F"/>
    <w:rsid w:val="007D7F5E"/>
    <w:rsid w:val="007E5997"/>
    <w:rsid w:val="007E65D2"/>
    <w:rsid w:val="007F05C4"/>
    <w:rsid w:val="008020DB"/>
    <w:rsid w:val="008020E4"/>
    <w:rsid w:val="008072D7"/>
    <w:rsid w:val="00814B7A"/>
    <w:rsid w:val="00822881"/>
    <w:rsid w:val="00823213"/>
    <w:rsid w:val="00823441"/>
    <w:rsid w:val="00825949"/>
    <w:rsid w:val="008307A1"/>
    <w:rsid w:val="0083310B"/>
    <w:rsid w:val="008362B8"/>
    <w:rsid w:val="008367BD"/>
    <w:rsid w:val="00837C96"/>
    <w:rsid w:val="0084485D"/>
    <w:rsid w:val="008475B2"/>
    <w:rsid w:val="00847BDF"/>
    <w:rsid w:val="00847C55"/>
    <w:rsid w:val="00850FDA"/>
    <w:rsid w:val="008524DE"/>
    <w:rsid w:val="0085310B"/>
    <w:rsid w:val="00857B88"/>
    <w:rsid w:val="0086689B"/>
    <w:rsid w:val="008706E8"/>
    <w:rsid w:val="00873935"/>
    <w:rsid w:val="0087407B"/>
    <w:rsid w:val="00875DB3"/>
    <w:rsid w:val="00877A21"/>
    <w:rsid w:val="008837BA"/>
    <w:rsid w:val="00884A52"/>
    <w:rsid w:val="00885172"/>
    <w:rsid w:val="00885473"/>
    <w:rsid w:val="00892F62"/>
    <w:rsid w:val="00894DDA"/>
    <w:rsid w:val="008A0AEA"/>
    <w:rsid w:val="008A5424"/>
    <w:rsid w:val="008A6263"/>
    <w:rsid w:val="008B5052"/>
    <w:rsid w:val="008C2A03"/>
    <w:rsid w:val="008C2CE5"/>
    <w:rsid w:val="008C511B"/>
    <w:rsid w:val="008C6BA6"/>
    <w:rsid w:val="008C74FB"/>
    <w:rsid w:val="008D3B9C"/>
    <w:rsid w:val="008D46AA"/>
    <w:rsid w:val="008D471D"/>
    <w:rsid w:val="008D6DE4"/>
    <w:rsid w:val="008E2B73"/>
    <w:rsid w:val="008E2EF9"/>
    <w:rsid w:val="008E48FC"/>
    <w:rsid w:val="008F3137"/>
    <w:rsid w:val="008F545D"/>
    <w:rsid w:val="008F59F2"/>
    <w:rsid w:val="008F62CD"/>
    <w:rsid w:val="00906CE2"/>
    <w:rsid w:val="009078DE"/>
    <w:rsid w:val="009119B5"/>
    <w:rsid w:val="00914FC2"/>
    <w:rsid w:val="009160B1"/>
    <w:rsid w:val="0092229D"/>
    <w:rsid w:val="00924C05"/>
    <w:rsid w:val="00933E57"/>
    <w:rsid w:val="00933F97"/>
    <w:rsid w:val="00944428"/>
    <w:rsid w:val="00945E71"/>
    <w:rsid w:val="009509A9"/>
    <w:rsid w:val="00957A1E"/>
    <w:rsid w:val="00960762"/>
    <w:rsid w:val="009616E1"/>
    <w:rsid w:val="00963064"/>
    <w:rsid w:val="00964998"/>
    <w:rsid w:val="009658DE"/>
    <w:rsid w:val="00972A27"/>
    <w:rsid w:val="00982D2D"/>
    <w:rsid w:val="009847DB"/>
    <w:rsid w:val="00985743"/>
    <w:rsid w:val="00986261"/>
    <w:rsid w:val="00992263"/>
    <w:rsid w:val="0099250F"/>
    <w:rsid w:val="009925B8"/>
    <w:rsid w:val="00993154"/>
    <w:rsid w:val="00994F5A"/>
    <w:rsid w:val="0099704F"/>
    <w:rsid w:val="0099722C"/>
    <w:rsid w:val="009A6FC6"/>
    <w:rsid w:val="009B0EA2"/>
    <w:rsid w:val="009B2390"/>
    <w:rsid w:val="009C0060"/>
    <w:rsid w:val="009C0EB0"/>
    <w:rsid w:val="009C16F4"/>
    <w:rsid w:val="009C20CF"/>
    <w:rsid w:val="009C361A"/>
    <w:rsid w:val="009D2E6D"/>
    <w:rsid w:val="009E0E27"/>
    <w:rsid w:val="009E1343"/>
    <w:rsid w:val="009E27BF"/>
    <w:rsid w:val="009E2882"/>
    <w:rsid w:val="009E39E6"/>
    <w:rsid w:val="009E759E"/>
    <w:rsid w:val="009F071E"/>
    <w:rsid w:val="009F2705"/>
    <w:rsid w:val="00A02621"/>
    <w:rsid w:val="00A051B1"/>
    <w:rsid w:val="00A06916"/>
    <w:rsid w:val="00A133BA"/>
    <w:rsid w:val="00A16C72"/>
    <w:rsid w:val="00A16FC2"/>
    <w:rsid w:val="00A22CDD"/>
    <w:rsid w:val="00A24E9E"/>
    <w:rsid w:val="00A33B06"/>
    <w:rsid w:val="00A348B5"/>
    <w:rsid w:val="00A43288"/>
    <w:rsid w:val="00A45D87"/>
    <w:rsid w:val="00A5530F"/>
    <w:rsid w:val="00A609D2"/>
    <w:rsid w:val="00A72958"/>
    <w:rsid w:val="00A73968"/>
    <w:rsid w:val="00A75715"/>
    <w:rsid w:val="00A77444"/>
    <w:rsid w:val="00A77FBA"/>
    <w:rsid w:val="00A82C85"/>
    <w:rsid w:val="00A84DAB"/>
    <w:rsid w:val="00A86F65"/>
    <w:rsid w:val="00A9317B"/>
    <w:rsid w:val="00AA60FE"/>
    <w:rsid w:val="00AA71D9"/>
    <w:rsid w:val="00AB18A7"/>
    <w:rsid w:val="00AB1976"/>
    <w:rsid w:val="00AB433C"/>
    <w:rsid w:val="00AB6079"/>
    <w:rsid w:val="00AB62FE"/>
    <w:rsid w:val="00AB6A2D"/>
    <w:rsid w:val="00AB70D9"/>
    <w:rsid w:val="00AC19C9"/>
    <w:rsid w:val="00AC5E3D"/>
    <w:rsid w:val="00AD2D89"/>
    <w:rsid w:val="00AD42D0"/>
    <w:rsid w:val="00AD7B6C"/>
    <w:rsid w:val="00AE4286"/>
    <w:rsid w:val="00AE4F5E"/>
    <w:rsid w:val="00AF1B62"/>
    <w:rsid w:val="00AF3522"/>
    <w:rsid w:val="00AF452A"/>
    <w:rsid w:val="00AF61B3"/>
    <w:rsid w:val="00B001D8"/>
    <w:rsid w:val="00B00884"/>
    <w:rsid w:val="00B0425F"/>
    <w:rsid w:val="00B046E8"/>
    <w:rsid w:val="00B057F0"/>
    <w:rsid w:val="00B07CCA"/>
    <w:rsid w:val="00B101E7"/>
    <w:rsid w:val="00B20C24"/>
    <w:rsid w:val="00B215DB"/>
    <w:rsid w:val="00B23380"/>
    <w:rsid w:val="00B24D17"/>
    <w:rsid w:val="00B26726"/>
    <w:rsid w:val="00B26E9E"/>
    <w:rsid w:val="00B324F8"/>
    <w:rsid w:val="00B41421"/>
    <w:rsid w:val="00B4308F"/>
    <w:rsid w:val="00B433BB"/>
    <w:rsid w:val="00B447EA"/>
    <w:rsid w:val="00B44BB3"/>
    <w:rsid w:val="00B54A90"/>
    <w:rsid w:val="00B6376D"/>
    <w:rsid w:val="00B701B9"/>
    <w:rsid w:val="00B822FA"/>
    <w:rsid w:val="00B913FC"/>
    <w:rsid w:val="00B95874"/>
    <w:rsid w:val="00B959FA"/>
    <w:rsid w:val="00B96126"/>
    <w:rsid w:val="00B964B7"/>
    <w:rsid w:val="00BA2A08"/>
    <w:rsid w:val="00BB0B8B"/>
    <w:rsid w:val="00BB4967"/>
    <w:rsid w:val="00BC0062"/>
    <w:rsid w:val="00BC0B7F"/>
    <w:rsid w:val="00BD416C"/>
    <w:rsid w:val="00BD55CB"/>
    <w:rsid w:val="00BD65BF"/>
    <w:rsid w:val="00BE449C"/>
    <w:rsid w:val="00BF56AD"/>
    <w:rsid w:val="00C07DFC"/>
    <w:rsid w:val="00C12013"/>
    <w:rsid w:val="00C1291A"/>
    <w:rsid w:val="00C14746"/>
    <w:rsid w:val="00C16676"/>
    <w:rsid w:val="00C1754B"/>
    <w:rsid w:val="00C200F7"/>
    <w:rsid w:val="00C20C28"/>
    <w:rsid w:val="00C23E47"/>
    <w:rsid w:val="00C376A5"/>
    <w:rsid w:val="00C43F86"/>
    <w:rsid w:val="00C53566"/>
    <w:rsid w:val="00C5717E"/>
    <w:rsid w:val="00C612A7"/>
    <w:rsid w:val="00C82DC3"/>
    <w:rsid w:val="00C840CA"/>
    <w:rsid w:val="00C84E51"/>
    <w:rsid w:val="00C90BC8"/>
    <w:rsid w:val="00C90ECB"/>
    <w:rsid w:val="00C90F1A"/>
    <w:rsid w:val="00C93DF3"/>
    <w:rsid w:val="00C94414"/>
    <w:rsid w:val="00CA297F"/>
    <w:rsid w:val="00CB6CBA"/>
    <w:rsid w:val="00CC3B57"/>
    <w:rsid w:val="00CC3CE5"/>
    <w:rsid w:val="00CC7754"/>
    <w:rsid w:val="00CD1E06"/>
    <w:rsid w:val="00CD2794"/>
    <w:rsid w:val="00CD2A2E"/>
    <w:rsid w:val="00CE0C68"/>
    <w:rsid w:val="00CF1040"/>
    <w:rsid w:val="00CF13D6"/>
    <w:rsid w:val="00CF162B"/>
    <w:rsid w:val="00CF7CA5"/>
    <w:rsid w:val="00D07E2A"/>
    <w:rsid w:val="00D120FD"/>
    <w:rsid w:val="00D138C7"/>
    <w:rsid w:val="00D1618F"/>
    <w:rsid w:val="00D165AD"/>
    <w:rsid w:val="00D21B0C"/>
    <w:rsid w:val="00D22E00"/>
    <w:rsid w:val="00D250D5"/>
    <w:rsid w:val="00D26B05"/>
    <w:rsid w:val="00D340D4"/>
    <w:rsid w:val="00D35DE4"/>
    <w:rsid w:val="00D36227"/>
    <w:rsid w:val="00D462DF"/>
    <w:rsid w:val="00D46B93"/>
    <w:rsid w:val="00D47F3C"/>
    <w:rsid w:val="00D5049C"/>
    <w:rsid w:val="00D528EB"/>
    <w:rsid w:val="00D52956"/>
    <w:rsid w:val="00D5367A"/>
    <w:rsid w:val="00D61D92"/>
    <w:rsid w:val="00D67963"/>
    <w:rsid w:val="00D67C14"/>
    <w:rsid w:val="00D716A2"/>
    <w:rsid w:val="00D720C6"/>
    <w:rsid w:val="00D726FC"/>
    <w:rsid w:val="00D77FE0"/>
    <w:rsid w:val="00D80EA0"/>
    <w:rsid w:val="00D85EA2"/>
    <w:rsid w:val="00D86DA6"/>
    <w:rsid w:val="00D91A5B"/>
    <w:rsid w:val="00D934E9"/>
    <w:rsid w:val="00DA1D4F"/>
    <w:rsid w:val="00DA551E"/>
    <w:rsid w:val="00DB4BE6"/>
    <w:rsid w:val="00DB4F93"/>
    <w:rsid w:val="00DB5491"/>
    <w:rsid w:val="00DB6E8B"/>
    <w:rsid w:val="00DB78D0"/>
    <w:rsid w:val="00DC4FFD"/>
    <w:rsid w:val="00DC635F"/>
    <w:rsid w:val="00DC6FF5"/>
    <w:rsid w:val="00DD3881"/>
    <w:rsid w:val="00DD4163"/>
    <w:rsid w:val="00DD487D"/>
    <w:rsid w:val="00DD5E21"/>
    <w:rsid w:val="00DE4FD9"/>
    <w:rsid w:val="00DE5124"/>
    <w:rsid w:val="00E11170"/>
    <w:rsid w:val="00E13145"/>
    <w:rsid w:val="00E13CCC"/>
    <w:rsid w:val="00E168CE"/>
    <w:rsid w:val="00E25750"/>
    <w:rsid w:val="00E317D9"/>
    <w:rsid w:val="00E501B5"/>
    <w:rsid w:val="00E50C68"/>
    <w:rsid w:val="00E511D9"/>
    <w:rsid w:val="00E52E02"/>
    <w:rsid w:val="00E627CF"/>
    <w:rsid w:val="00E6565F"/>
    <w:rsid w:val="00E8612C"/>
    <w:rsid w:val="00E8631D"/>
    <w:rsid w:val="00E9100A"/>
    <w:rsid w:val="00EA0047"/>
    <w:rsid w:val="00EA1BDE"/>
    <w:rsid w:val="00EA2AF9"/>
    <w:rsid w:val="00EA4D2B"/>
    <w:rsid w:val="00EB35E3"/>
    <w:rsid w:val="00EB42BB"/>
    <w:rsid w:val="00EC21D6"/>
    <w:rsid w:val="00EC5413"/>
    <w:rsid w:val="00EC5A20"/>
    <w:rsid w:val="00EC627D"/>
    <w:rsid w:val="00ED563E"/>
    <w:rsid w:val="00ED7901"/>
    <w:rsid w:val="00EE4D87"/>
    <w:rsid w:val="00EF253F"/>
    <w:rsid w:val="00EF4898"/>
    <w:rsid w:val="00F04180"/>
    <w:rsid w:val="00F04A47"/>
    <w:rsid w:val="00F1276F"/>
    <w:rsid w:val="00F26480"/>
    <w:rsid w:val="00F31C01"/>
    <w:rsid w:val="00F35196"/>
    <w:rsid w:val="00F35B28"/>
    <w:rsid w:val="00F4025B"/>
    <w:rsid w:val="00F40A1C"/>
    <w:rsid w:val="00F417B7"/>
    <w:rsid w:val="00F42B0E"/>
    <w:rsid w:val="00F4359A"/>
    <w:rsid w:val="00F47D49"/>
    <w:rsid w:val="00F534E3"/>
    <w:rsid w:val="00F53C18"/>
    <w:rsid w:val="00F542F2"/>
    <w:rsid w:val="00F60697"/>
    <w:rsid w:val="00F62B94"/>
    <w:rsid w:val="00F71289"/>
    <w:rsid w:val="00F770FA"/>
    <w:rsid w:val="00F81A7F"/>
    <w:rsid w:val="00F82386"/>
    <w:rsid w:val="00F82448"/>
    <w:rsid w:val="00F85968"/>
    <w:rsid w:val="00F873C7"/>
    <w:rsid w:val="00F879B0"/>
    <w:rsid w:val="00F879FD"/>
    <w:rsid w:val="00F91B1D"/>
    <w:rsid w:val="00F91F36"/>
    <w:rsid w:val="00F97ADC"/>
    <w:rsid w:val="00F97CC1"/>
    <w:rsid w:val="00FA4700"/>
    <w:rsid w:val="00FA7C68"/>
    <w:rsid w:val="00FB36A4"/>
    <w:rsid w:val="00FB418A"/>
    <w:rsid w:val="00FC406B"/>
    <w:rsid w:val="00FC40A4"/>
    <w:rsid w:val="00FC4F3C"/>
    <w:rsid w:val="00FC57CF"/>
    <w:rsid w:val="00FD1885"/>
    <w:rsid w:val="00FD2062"/>
    <w:rsid w:val="00FD3EDA"/>
    <w:rsid w:val="00FE0864"/>
    <w:rsid w:val="00FE2158"/>
    <w:rsid w:val="00FE409F"/>
    <w:rsid w:val="00FE4DC2"/>
    <w:rsid w:val="00FE4F01"/>
    <w:rsid w:val="00FF4D12"/>
    <w:rsid w:val="00FF4E0A"/>
    <w:rsid w:val="00FF594F"/>
    <w:rsid w:val="00FF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e">
    <w:name w:val="Normal"/>
    <w:rsid w:val="00394FFD"/>
    <w:pPr>
      <w:suppressAutoHyphens/>
      <w:autoSpaceDE w:val="0"/>
    </w:pPr>
    <w:rPr>
      <w:rFonts w:ascii="EUAlbertina" w:hAnsi="EUAlbertina" w:cs="EUAlbertina"/>
      <w:color w:val="000000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83041"/>
    <w:pPr>
      <w:keepNext/>
      <w:numPr>
        <w:numId w:val="1"/>
      </w:numPr>
      <w:autoSpaceDE/>
      <w:spacing w:after="240"/>
      <w:jc w:val="center"/>
      <w:outlineLvl w:val="0"/>
    </w:pPr>
    <w:rPr>
      <w:rFonts w:ascii="Times New Roman" w:hAnsi="Times New Roman" w:cs="Times New Roman"/>
      <w:b/>
      <w:caps/>
      <w:color w:val="auto"/>
      <w:spacing w:val="20"/>
      <w:kern w:val="1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683041"/>
    <w:pPr>
      <w:keepNext/>
      <w:numPr>
        <w:ilvl w:val="1"/>
        <w:numId w:val="1"/>
      </w:numPr>
      <w:autoSpaceDE/>
      <w:spacing w:before="120" w:after="120"/>
      <w:jc w:val="both"/>
      <w:outlineLvl w:val="1"/>
    </w:pPr>
    <w:rPr>
      <w:rFonts w:ascii="Times New Roman" w:hAnsi="Times New Roman" w:cs="Times New Roman"/>
      <w:b/>
      <w:caps/>
      <w:color w:val="auto"/>
      <w:spacing w:val="2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683041"/>
    <w:pPr>
      <w:keepNext/>
      <w:keepLines/>
      <w:numPr>
        <w:ilvl w:val="2"/>
        <w:numId w:val="1"/>
      </w:numPr>
      <w:autoSpaceDE/>
      <w:spacing w:before="240" w:after="120"/>
      <w:outlineLvl w:val="2"/>
    </w:pPr>
    <w:rPr>
      <w:rFonts w:ascii="Times New Roman" w:hAnsi="Times New Roman" w:cs="Arial"/>
      <w:b/>
      <w:bCs/>
      <w:smallCaps/>
      <w:sz w:val="28"/>
      <w:szCs w:val="28"/>
      <w:lang w:val="en-US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683041"/>
    <w:pPr>
      <w:numPr>
        <w:ilvl w:val="4"/>
        <w:numId w:val="1"/>
      </w:numPr>
      <w:autoSpaceDE/>
      <w:spacing w:before="240" w:after="60"/>
      <w:outlineLvl w:val="4"/>
    </w:pPr>
    <w:rPr>
      <w:rFonts w:ascii="Times New Roman" w:hAnsi="Times New Roman" w:cs="Times New Roman"/>
      <w:b/>
      <w:bCs/>
      <w:i/>
      <w:iCs/>
      <w:color w:val="auto"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683041"/>
    <w:pPr>
      <w:numPr>
        <w:ilvl w:val="6"/>
        <w:numId w:val="1"/>
      </w:numPr>
      <w:autoSpaceDE/>
      <w:spacing w:before="240" w:after="60"/>
      <w:outlineLvl w:val="6"/>
    </w:pPr>
    <w:rPr>
      <w:rFonts w:ascii="Times New Roman" w:hAnsi="Times New Roman" w:cs="Times New Roman"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683041"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683041"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Titolo3Carattere">
    <w:name w:val="Titolo 3 Carattere"/>
    <w:basedOn w:val="Carpredefinitoparagrafo3"/>
    <w:link w:val="Titolo3"/>
    <w:uiPriority w:val="9"/>
    <w:locked/>
    <w:rsid w:val="00683041"/>
    <w:rPr>
      <w:rFonts w:cs="Arial"/>
      <w:b/>
      <w:bCs/>
      <w:smallCaps/>
      <w:color w:val="000000"/>
      <w:sz w:val="28"/>
      <w:szCs w:val="28"/>
      <w:lang w:val="en-US" w:eastAsia="x-none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sid w:val="00683041"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ar-SA" w:bidi="ar-SA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sid w:val="00683041"/>
    <w:rPr>
      <w:rFonts w:asciiTheme="minorHAnsi" w:eastAsiaTheme="minorEastAsia" w:hAnsiTheme="minorHAnsi" w:cs="Times New Roman"/>
      <w:sz w:val="24"/>
      <w:szCs w:val="24"/>
      <w:lang w:val="x-none" w:eastAsia="ar-SA" w:bidi="ar-SA"/>
    </w:rPr>
  </w:style>
  <w:style w:type="character" w:customStyle="1" w:styleId="WW8Num3z0">
    <w:name w:val="WW8Num3z0"/>
    <w:rsid w:val="00683041"/>
    <w:rPr>
      <w:rFonts w:ascii="Symbol" w:hAnsi="Symbol"/>
    </w:rPr>
  </w:style>
  <w:style w:type="character" w:customStyle="1" w:styleId="WW8Num5z0">
    <w:name w:val="WW8Num5z0"/>
    <w:rsid w:val="00683041"/>
    <w:rPr>
      <w:rFonts w:ascii="Symbol" w:hAnsi="Symbol"/>
    </w:rPr>
  </w:style>
  <w:style w:type="character" w:customStyle="1" w:styleId="Carpredefinitoparagrafo4">
    <w:name w:val="Car. predefinito paragrafo4"/>
    <w:rsid w:val="00683041"/>
  </w:style>
  <w:style w:type="character" w:customStyle="1" w:styleId="Absatz-Standardschriftart">
    <w:name w:val="Absatz-Standardschriftart"/>
    <w:rsid w:val="00683041"/>
  </w:style>
  <w:style w:type="character" w:customStyle="1" w:styleId="WW8Num7z0">
    <w:name w:val="WW8Num7z0"/>
    <w:rsid w:val="00683041"/>
    <w:rPr>
      <w:rFonts w:ascii="Symbol" w:hAnsi="Symbol"/>
    </w:rPr>
  </w:style>
  <w:style w:type="character" w:customStyle="1" w:styleId="WW8Num8z0">
    <w:name w:val="WW8Num8z0"/>
    <w:rsid w:val="00683041"/>
    <w:rPr>
      <w:rFonts w:ascii="Symbol" w:hAnsi="Symbol"/>
    </w:rPr>
  </w:style>
  <w:style w:type="character" w:customStyle="1" w:styleId="WW8Num9z0">
    <w:name w:val="WW8Num9z0"/>
    <w:rsid w:val="00683041"/>
    <w:rPr>
      <w:rFonts w:ascii="Symbol" w:hAnsi="Symbol"/>
    </w:rPr>
  </w:style>
  <w:style w:type="character" w:customStyle="1" w:styleId="WW-Absatz-Standardschriftart">
    <w:name w:val="WW-Absatz-Standardschriftart"/>
    <w:rsid w:val="00683041"/>
  </w:style>
  <w:style w:type="character" w:customStyle="1" w:styleId="WW-Absatz-Standardschriftart1">
    <w:name w:val="WW-Absatz-Standardschriftart1"/>
    <w:rsid w:val="00683041"/>
  </w:style>
  <w:style w:type="character" w:customStyle="1" w:styleId="WW8Num6z0">
    <w:name w:val="WW8Num6z0"/>
    <w:rsid w:val="00683041"/>
    <w:rPr>
      <w:rFonts w:ascii="Symbol" w:hAnsi="Symbol"/>
    </w:rPr>
  </w:style>
  <w:style w:type="character" w:customStyle="1" w:styleId="WW8Num10z0">
    <w:name w:val="WW8Num10z0"/>
    <w:rsid w:val="00683041"/>
    <w:rPr>
      <w:rFonts w:ascii="Symbol" w:hAnsi="Symbol"/>
    </w:rPr>
  </w:style>
  <w:style w:type="character" w:customStyle="1" w:styleId="WW8Num13z0">
    <w:name w:val="WW8Num13z0"/>
    <w:rsid w:val="00683041"/>
    <w:rPr>
      <w:rFonts w:ascii="Symbol" w:hAnsi="Symbol"/>
      <w:color w:val="000000"/>
      <w:sz w:val="16"/>
    </w:rPr>
  </w:style>
  <w:style w:type="character" w:customStyle="1" w:styleId="WW8Num13z1">
    <w:name w:val="WW8Num13z1"/>
    <w:rsid w:val="00683041"/>
    <w:rPr>
      <w:rFonts w:ascii="Symbol" w:hAnsi="Symbol"/>
    </w:rPr>
  </w:style>
  <w:style w:type="character" w:customStyle="1" w:styleId="WW8Num14z0">
    <w:name w:val="WW8Num14z0"/>
    <w:rsid w:val="00683041"/>
    <w:rPr>
      <w:rFonts w:ascii="Wingdings" w:hAnsi="Wingdings"/>
    </w:rPr>
  </w:style>
  <w:style w:type="character" w:customStyle="1" w:styleId="WW8Num14z1">
    <w:name w:val="WW8Num14z1"/>
    <w:rsid w:val="00683041"/>
    <w:rPr>
      <w:rFonts w:ascii="Courier New" w:hAnsi="Courier New"/>
    </w:rPr>
  </w:style>
  <w:style w:type="character" w:customStyle="1" w:styleId="WW8Num14z3">
    <w:name w:val="WW8Num14z3"/>
    <w:rsid w:val="00683041"/>
    <w:rPr>
      <w:rFonts w:ascii="Symbol" w:hAnsi="Symbol"/>
    </w:rPr>
  </w:style>
  <w:style w:type="character" w:customStyle="1" w:styleId="WW8Num16z0">
    <w:name w:val="WW8Num16z0"/>
    <w:rsid w:val="00683041"/>
    <w:rPr>
      <w:rFonts w:ascii="Times New Roman" w:hAnsi="Times New Roman"/>
    </w:rPr>
  </w:style>
  <w:style w:type="character" w:customStyle="1" w:styleId="WW8Num16z1">
    <w:name w:val="WW8Num16z1"/>
    <w:rsid w:val="00683041"/>
    <w:rPr>
      <w:rFonts w:ascii="Courier New" w:hAnsi="Courier New"/>
    </w:rPr>
  </w:style>
  <w:style w:type="character" w:customStyle="1" w:styleId="WW8Num16z2">
    <w:name w:val="WW8Num16z2"/>
    <w:rsid w:val="00683041"/>
    <w:rPr>
      <w:rFonts w:ascii="Wingdings" w:hAnsi="Wingdings"/>
    </w:rPr>
  </w:style>
  <w:style w:type="character" w:customStyle="1" w:styleId="WW8Num16z3">
    <w:name w:val="WW8Num16z3"/>
    <w:rsid w:val="00683041"/>
    <w:rPr>
      <w:rFonts w:ascii="Symbol" w:hAnsi="Symbol"/>
    </w:rPr>
  </w:style>
  <w:style w:type="character" w:customStyle="1" w:styleId="WW8Num20z0">
    <w:name w:val="WW8Num20z0"/>
    <w:rsid w:val="00683041"/>
    <w:rPr>
      <w:rFonts w:ascii="Wingdings" w:hAnsi="Wingdings"/>
    </w:rPr>
  </w:style>
  <w:style w:type="character" w:customStyle="1" w:styleId="WW8Num20z1">
    <w:name w:val="WW8Num20z1"/>
    <w:rsid w:val="00683041"/>
    <w:rPr>
      <w:rFonts w:ascii="Courier New" w:hAnsi="Courier New"/>
    </w:rPr>
  </w:style>
  <w:style w:type="character" w:customStyle="1" w:styleId="WW8Num20z3">
    <w:name w:val="WW8Num20z3"/>
    <w:rsid w:val="00683041"/>
    <w:rPr>
      <w:rFonts w:ascii="Symbol" w:hAnsi="Symbol"/>
    </w:rPr>
  </w:style>
  <w:style w:type="character" w:customStyle="1" w:styleId="WW8Num21z0">
    <w:name w:val="WW8Num21z0"/>
    <w:rsid w:val="00683041"/>
    <w:rPr>
      <w:rFonts w:ascii="Symbol" w:hAnsi="Symbol"/>
    </w:rPr>
  </w:style>
  <w:style w:type="character" w:customStyle="1" w:styleId="WW8Num21z1">
    <w:name w:val="WW8Num21z1"/>
    <w:rsid w:val="00683041"/>
    <w:rPr>
      <w:rFonts w:ascii="Courier New" w:hAnsi="Courier New"/>
    </w:rPr>
  </w:style>
  <w:style w:type="character" w:customStyle="1" w:styleId="WW8Num21z2">
    <w:name w:val="WW8Num21z2"/>
    <w:rsid w:val="00683041"/>
    <w:rPr>
      <w:rFonts w:ascii="Wingdings" w:hAnsi="Wingdings"/>
    </w:rPr>
  </w:style>
  <w:style w:type="character" w:customStyle="1" w:styleId="WW8Num22z0">
    <w:name w:val="WW8Num22z0"/>
    <w:rsid w:val="00683041"/>
    <w:rPr>
      <w:rFonts w:ascii="Times New Roman" w:hAnsi="Times New Roman"/>
    </w:rPr>
  </w:style>
  <w:style w:type="character" w:customStyle="1" w:styleId="WW8Num22z1">
    <w:name w:val="WW8Num22z1"/>
    <w:rsid w:val="00683041"/>
    <w:rPr>
      <w:rFonts w:ascii="Courier New" w:hAnsi="Courier New"/>
    </w:rPr>
  </w:style>
  <w:style w:type="character" w:customStyle="1" w:styleId="WW8Num22z2">
    <w:name w:val="WW8Num22z2"/>
    <w:rsid w:val="00683041"/>
    <w:rPr>
      <w:rFonts w:ascii="Wingdings" w:hAnsi="Wingdings"/>
    </w:rPr>
  </w:style>
  <w:style w:type="character" w:customStyle="1" w:styleId="WW8Num22z3">
    <w:name w:val="WW8Num22z3"/>
    <w:rsid w:val="00683041"/>
    <w:rPr>
      <w:rFonts w:ascii="Symbol" w:hAnsi="Symbol"/>
    </w:rPr>
  </w:style>
  <w:style w:type="character" w:customStyle="1" w:styleId="WW8Num23z1">
    <w:name w:val="WW8Num23z1"/>
    <w:rsid w:val="00683041"/>
    <w:rPr>
      <w:rFonts w:ascii="Courier New" w:hAnsi="Courier New"/>
    </w:rPr>
  </w:style>
  <w:style w:type="character" w:customStyle="1" w:styleId="WW8Num23z2">
    <w:name w:val="WW8Num23z2"/>
    <w:rsid w:val="00683041"/>
    <w:rPr>
      <w:rFonts w:ascii="Wingdings" w:hAnsi="Wingdings"/>
    </w:rPr>
  </w:style>
  <w:style w:type="character" w:customStyle="1" w:styleId="WW8Num23z3">
    <w:name w:val="WW8Num23z3"/>
    <w:rsid w:val="00683041"/>
    <w:rPr>
      <w:rFonts w:ascii="Symbol" w:hAnsi="Symbol"/>
    </w:rPr>
  </w:style>
  <w:style w:type="character" w:customStyle="1" w:styleId="WW8Num25z0">
    <w:name w:val="WW8Num25z0"/>
    <w:rsid w:val="00683041"/>
    <w:rPr>
      <w:rFonts w:ascii="Times New Roman" w:hAnsi="Times New Roman"/>
    </w:rPr>
  </w:style>
  <w:style w:type="character" w:customStyle="1" w:styleId="WW8Num25z1">
    <w:name w:val="WW8Num25z1"/>
    <w:rsid w:val="00683041"/>
    <w:rPr>
      <w:rFonts w:ascii="Courier New" w:hAnsi="Courier New"/>
    </w:rPr>
  </w:style>
  <w:style w:type="character" w:customStyle="1" w:styleId="WW8Num25z2">
    <w:name w:val="WW8Num25z2"/>
    <w:rsid w:val="00683041"/>
    <w:rPr>
      <w:rFonts w:ascii="Wingdings" w:hAnsi="Wingdings"/>
    </w:rPr>
  </w:style>
  <w:style w:type="character" w:customStyle="1" w:styleId="WW8Num25z3">
    <w:name w:val="WW8Num25z3"/>
    <w:rsid w:val="00683041"/>
    <w:rPr>
      <w:rFonts w:ascii="Symbol" w:hAnsi="Symbol"/>
    </w:rPr>
  </w:style>
  <w:style w:type="character" w:customStyle="1" w:styleId="WW8Num27z0">
    <w:name w:val="WW8Num27z0"/>
    <w:rsid w:val="00683041"/>
    <w:rPr>
      <w:rFonts w:ascii="Wingdings" w:hAnsi="Wingdings"/>
    </w:rPr>
  </w:style>
  <w:style w:type="character" w:customStyle="1" w:styleId="WW8Num27z1">
    <w:name w:val="WW8Num27z1"/>
    <w:rsid w:val="00683041"/>
    <w:rPr>
      <w:rFonts w:ascii="Courier New" w:hAnsi="Courier New"/>
    </w:rPr>
  </w:style>
  <w:style w:type="character" w:customStyle="1" w:styleId="WW8Num27z3">
    <w:name w:val="WW8Num27z3"/>
    <w:rsid w:val="00683041"/>
    <w:rPr>
      <w:rFonts w:ascii="Symbol" w:hAnsi="Symbol"/>
    </w:rPr>
  </w:style>
  <w:style w:type="character" w:customStyle="1" w:styleId="WW8Num29z0">
    <w:name w:val="WW8Num29z0"/>
    <w:rsid w:val="00683041"/>
    <w:rPr>
      <w:rFonts w:ascii="Symbol" w:hAnsi="Symbol"/>
    </w:rPr>
  </w:style>
  <w:style w:type="character" w:customStyle="1" w:styleId="WW8Num29z1">
    <w:name w:val="WW8Num29z1"/>
    <w:rsid w:val="00683041"/>
    <w:rPr>
      <w:rFonts w:ascii="Courier New" w:hAnsi="Courier New"/>
    </w:rPr>
  </w:style>
  <w:style w:type="character" w:customStyle="1" w:styleId="WW8Num29z2">
    <w:name w:val="WW8Num29z2"/>
    <w:rsid w:val="00683041"/>
    <w:rPr>
      <w:rFonts w:ascii="Wingdings" w:hAnsi="Wingdings"/>
    </w:rPr>
  </w:style>
  <w:style w:type="character" w:customStyle="1" w:styleId="WW8Num31z0">
    <w:name w:val="WW8Num31z0"/>
    <w:rsid w:val="00683041"/>
    <w:rPr>
      <w:rFonts w:ascii="Symbol" w:hAnsi="Symbol"/>
    </w:rPr>
  </w:style>
  <w:style w:type="character" w:customStyle="1" w:styleId="WW8Num31z1">
    <w:name w:val="WW8Num31z1"/>
    <w:rsid w:val="00683041"/>
    <w:rPr>
      <w:rFonts w:ascii="Courier New" w:hAnsi="Courier New"/>
    </w:rPr>
  </w:style>
  <w:style w:type="character" w:customStyle="1" w:styleId="WW8Num31z2">
    <w:name w:val="WW8Num31z2"/>
    <w:rsid w:val="00683041"/>
    <w:rPr>
      <w:rFonts w:ascii="Wingdings" w:hAnsi="Wingdings"/>
    </w:rPr>
  </w:style>
  <w:style w:type="character" w:customStyle="1" w:styleId="WW8Num32z0">
    <w:name w:val="WW8Num32z0"/>
    <w:rsid w:val="00683041"/>
    <w:rPr>
      <w:rFonts w:ascii="Symbol" w:hAnsi="Symbol"/>
    </w:rPr>
  </w:style>
  <w:style w:type="character" w:customStyle="1" w:styleId="WW8Num32z1">
    <w:name w:val="WW8Num32z1"/>
    <w:rsid w:val="00683041"/>
    <w:rPr>
      <w:rFonts w:ascii="Courier New" w:hAnsi="Courier New"/>
    </w:rPr>
  </w:style>
  <w:style w:type="character" w:customStyle="1" w:styleId="WW8Num32z2">
    <w:name w:val="WW8Num32z2"/>
    <w:rsid w:val="00683041"/>
    <w:rPr>
      <w:rFonts w:ascii="Wingdings" w:hAnsi="Wingdings"/>
    </w:rPr>
  </w:style>
  <w:style w:type="character" w:customStyle="1" w:styleId="Carpredefinitoparagrafo3">
    <w:name w:val="Car. predefinito paragrafo3"/>
    <w:rsid w:val="00683041"/>
  </w:style>
  <w:style w:type="character" w:customStyle="1" w:styleId="WW-Absatz-Standardschriftart11">
    <w:name w:val="WW-Absatz-Standardschriftart11"/>
    <w:rsid w:val="00683041"/>
  </w:style>
  <w:style w:type="character" w:customStyle="1" w:styleId="WW8Num1z0">
    <w:name w:val="WW8Num1z0"/>
    <w:rsid w:val="00683041"/>
    <w:rPr>
      <w:rFonts w:ascii="Symbol" w:hAnsi="Symbol"/>
    </w:rPr>
  </w:style>
  <w:style w:type="character" w:customStyle="1" w:styleId="WW8Num1z1">
    <w:name w:val="WW8Num1z1"/>
    <w:rsid w:val="00683041"/>
    <w:rPr>
      <w:rFonts w:ascii="Courier New" w:hAnsi="Courier New"/>
    </w:rPr>
  </w:style>
  <w:style w:type="character" w:customStyle="1" w:styleId="WW8Num1z2">
    <w:name w:val="WW8Num1z2"/>
    <w:rsid w:val="00683041"/>
    <w:rPr>
      <w:rFonts w:ascii="Wingdings" w:hAnsi="Wingdings"/>
    </w:rPr>
  </w:style>
  <w:style w:type="character" w:customStyle="1" w:styleId="Carpredefinitoparagrafo2">
    <w:name w:val="Car. predefinito paragrafo2"/>
    <w:rsid w:val="00683041"/>
  </w:style>
  <w:style w:type="character" w:customStyle="1" w:styleId="Carpredefinitoparagrafo1">
    <w:name w:val="Car. predefinito paragrafo1"/>
    <w:rsid w:val="00683041"/>
  </w:style>
  <w:style w:type="character" w:customStyle="1" w:styleId="Caratteredellanota">
    <w:name w:val="Carattere della nota"/>
    <w:basedOn w:val="Carpredefinitoparagrafo1"/>
    <w:rsid w:val="00683041"/>
    <w:rPr>
      <w:rFonts w:ascii="Times New Roman" w:hAnsi="Times New Roman" w:cs="Times New Roman"/>
      <w:sz w:val="27"/>
      <w:vertAlign w:val="superscript"/>
      <w:lang w:val="en-US" w:eastAsia="x-none"/>
    </w:rPr>
  </w:style>
  <w:style w:type="character" w:customStyle="1" w:styleId="WW8Num4z0">
    <w:name w:val="WW8Num4z0"/>
    <w:rsid w:val="00683041"/>
    <w:rPr>
      <w:rFonts w:ascii="Symbol" w:hAnsi="Symbol"/>
      <w:color w:val="000000"/>
      <w:sz w:val="16"/>
    </w:rPr>
  </w:style>
  <w:style w:type="character" w:customStyle="1" w:styleId="WW8Num4z1">
    <w:name w:val="WW8Num4z1"/>
    <w:rsid w:val="00683041"/>
    <w:rPr>
      <w:rFonts w:ascii="Courier New" w:hAnsi="Courier New"/>
    </w:rPr>
  </w:style>
  <w:style w:type="character" w:customStyle="1" w:styleId="Caratterenotadichiusura">
    <w:name w:val="Carattere nota di chiusura"/>
    <w:basedOn w:val="Carpredefinitoparagrafo1"/>
    <w:rsid w:val="00683041"/>
    <w:rPr>
      <w:rFonts w:cs="Times New Roman"/>
      <w:vertAlign w:val="superscript"/>
    </w:rPr>
  </w:style>
  <w:style w:type="character" w:customStyle="1" w:styleId="Punti">
    <w:name w:val="Punti"/>
    <w:rsid w:val="00683041"/>
    <w:rPr>
      <w:rFonts w:ascii="OpenSymbol" w:hAnsi="OpenSymbol"/>
    </w:rPr>
  </w:style>
  <w:style w:type="character" w:styleId="Collegamentoipertestuale">
    <w:name w:val="Hyperlink"/>
    <w:basedOn w:val="Carpredefinitoparagrafo"/>
    <w:uiPriority w:val="99"/>
    <w:rsid w:val="00683041"/>
    <w:rPr>
      <w:rFonts w:cs="Times New Roman"/>
      <w:color w:val="000080"/>
      <w:u w:val="single"/>
    </w:rPr>
  </w:style>
  <w:style w:type="character" w:customStyle="1" w:styleId="Rimandonotaapidipagina1">
    <w:name w:val="Rimando nota a piè di pagina1"/>
    <w:basedOn w:val="Carpredefinitoparagrafo3"/>
    <w:rsid w:val="00683041"/>
    <w:rPr>
      <w:rFonts w:cs="Times New Roman"/>
      <w:vertAlign w:val="superscript"/>
    </w:rPr>
  </w:style>
  <w:style w:type="character" w:customStyle="1" w:styleId="TestofumettoCarattere">
    <w:name w:val="Testo fumetto Carattere"/>
    <w:basedOn w:val="Carpredefinitoparagrafo3"/>
    <w:rsid w:val="00683041"/>
    <w:rPr>
      <w:rFonts w:ascii="Tahoma" w:hAnsi="Tahoma" w:cs="Tahoma"/>
      <w:sz w:val="16"/>
      <w:szCs w:val="16"/>
    </w:rPr>
  </w:style>
  <w:style w:type="character" w:customStyle="1" w:styleId="Rimandocommento1">
    <w:name w:val="Rimando commento1"/>
    <w:basedOn w:val="Carpredefinitoparagrafo3"/>
    <w:rsid w:val="00683041"/>
    <w:rPr>
      <w:rFonts w:cs="Times New Roman"/>
      <w:sz w:val="16"/>
      <w:szCs w:val="16"/>
    </w:rPr>
  </w:style>
  <w:style w:type="character" w:customStyle="1" w:styleId="apple-style-span">
    <w:name w:val="apple-style-span"/>
    <w:basedOn w:val="Carpredefinitoparagrafo3"/>
    <w:rsid w:val="00683041"/>
    <w:rPr>
      <w:rFonts w:cs="Times New Roman"/>
    </w:rPr>
  </w:style>
  <w:style w:type="character" w:styleId="Collegamentovisitato">
    <w:name w:val="FollowedHyperlink"/>
    <w:basedOn w:val="Carpredefinitoparagrafo3"/>
    <w:uiPriority w:val="99"/>
    <w:rsid w:val="00683041"/>
    <w:rPr>
      <w:rFonts w:cs="Times New Roman"/>
      <w:color w:val="800080"/>
      <w:u w:val="single"/>
    </w:rPr>
  </w:style>
  <w:style w:type="character" w:customStyle="1" w:styleId="Rimandonotaapidipagina2">
    <w:name w:val="Rimando nota a piè di pagina2"/>
    <w:rsid w:val="00683041"/>
    <w:rPr>
      <w:vertAlign w:val="superscript"/>
    </w:rPr>
  </w:style>
  <w:style w:type="character" w:customStyle="1" w:styleId="Rimandonotadichiusura1">
    <w:name w:val="Rimando nota di chiusura1"/>
    <w:rsid w:val="00683041"/>
    <w:rPr>
      <w:vertAlign w:val="superscript"/>
    </w:rPr>
  </w:style>
  <w:style w:type="character" w:customStyle="1" w:styleId="Caratteredinumerazione">
    <w:name w:val="Carattere di numerazione"/>
    <w:rsid w:val="00683041"/>
  </w:style>
  <w:style w:type="character" w:customStyle="1" w:styleId="Rimandocommento2">
    <w:name w:val="Rimando commento2"/>
    <w:basedOn w:val="Carpredefinitoparagrafo4"/>
    <w:rsid w:val="00683041"/>
    <w:rPr>
      <w:rFonts w:cs="Times New Roman"/>
      <w:sz w:val="16"/>
      <w:szCs w:val="16"/>
    </w:rPr>
  </w:style>
  <w:style w:type="paragraph" w:customStyle="1" w:styleId="Intestazione4">
    <w:name w:val="Intestazione4"/>
    <w:basedOn w:val="Normale"/>
    <w:next w:val="Corpotesto"/>
    <w:rsid w:val="00683041"/>
    <w:pPr>
      <w:keepNext/>
      <w:autoSpaceDE/>
      <w:spacing w:before="240" w:after="120"/>
    </w:pPr>
    <w:rPr>
      <w:rFonts w:ascii="Arial" w:eastAsia="Microsoft YaHei" w:hAnsi="Arial" w:cs="Mangal"/>
      <w:color w:val="auto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683041"/>
    <w:pPr>
      <w:autoSpaceDE/>
      <w:spacing w:after="120"/>
    </w:pPr>
    <w:rPr>
      <w:rFonts w:ascii="Times New Roman" w:hAnsi="Times New Roman" w:cs="Times New Roman"/>
      <w:color w:val="auto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683041"/>
    <w:rPr>
      <w:rFonts w:cs="Times New Roman"/>
      <w:sz w:val="24"/>
      <w:szCs w:val="24"/>
      <w:lang w:val="x-none" w:eastAsia="ar-SA" w:bidi="ar-SA"/>
    </w:rPr>
  </w:style>
  <w:style w:type="paragraph" w:styleId="Elenco">
    <w:name w:val="List"/>
    <w:basedOn w:val="Corpotesto"/>
    <w:uiPriority w:val="99"/>
    <w:rsid w:val="00683041"/>
    <w:rPr>
      <w:rFonts w:cs="Mangal"/>
    </w:rPr>
  </w:style>
  <w:style w:type="paragraph" w:customStyle="1" w:styleId="Didascalia3">
    <w:name w:val="Didascalia3"/>
    <w:basedOn w:val="Normale"/>
    <w:rsid w:val="00683041"/>
    <w:pPr>
      <w:suppressLineNumbers/>
      <w:autoSpaceDE/>
      <w:spacing w:before="120" w:after="120"/>
    </w:pPr>
    <w:rPr>
      <w:rFonts w:ascii="Times New Roman" w:hAnsi="Times New Roman" w:cs="Mangal"/>
      <w:i/>
      <w:iCs/>
      <w:color w:val="auto"/>
    </w:rPr>
  </w:style>
  <w:style w:type="paragraph" w:customStyle="1" w:styleId="Indice">
    <w:name w:val="Indice"/>
    <w:basedOn w:val="Normale"/>
    <w:rsid w:val="00683041"/>
    <w:pPr>
      <w:suppressLineNumbers/>
      <w:autoSpaceDE/>
    </w:pPr>
    <w:rPr>
      <w:rFonts w:ascii="Times New Roman" w:hAnsi="Times New Roman" w:cs="Mangal"/>
      <w:color w:val="auto"/>
    </w:rPr>
  </w:style>
  <w:style w:type="paragraph" w:customStyle="1" w:styleId="Intestazione3">
    <w:name w:val="Intestazione3"/>
    <w:basedOn w:val="Normale"/>
    <w:next w:val="Sottotitolo"/>
    <w:rsid w:val="00683041"/>
    <w:pPr>
      <w:widowControl w:val="0"/>
      <w:tabs>
        <w:tab w:val="left" w:pos="-720"/>
      </w:tabs>
      <w:autoSpaceDE/>
      <w:jc w:val="center"/>
    </w:pPr>
    <w:rPr>
      <w:rFonts w:ascii="Times New Roman" w:hAnsi="Times New Roman" w:cs="Times New Roman"/>
      <w:b/>
      <w:color w:val="auto"/>
      <w:sz w:val="48"/>
      <w:lang w:val="en-US"/>
    </w:rPr>
  </w:style>
  <w:style w:type="paragraph" w:customStyle="1" w:styleId="Didascalia2">
    <w:name w:val="Didascalia2"/>
    <w:basedOn w:val="Normale"/>
    <w:next w:val="Normale"/>
    <w:rsid w:val="00683041"/>
    <w:pPr>
      <w:autoSpaceDE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Intestazione2">
    <w:name w:val="Intestazione2"/>
    <w:basedOn w:val="Normale"/>
    <w:next w:val="Corpotesto"/>
    <w:rsid w:val="00683041"/>
    <w:pPr>
      <w:keepNext/>
      <w:autoSpaceDE/>
      <w:spacing w:before="240" w:after="120"/>
    </w:pPr>
    <w:rPr>
      <w:rFonts w:ascii="Arial" w:eastAsia="SimSun" w:hAnsi="Arial" w:cs="Mangal"/>
      <w:color w:val="auto"/>
      <w:sz w:val="28"/>
      <w:szCs w:val="28"/>
    </w:rPr>
  </w:style>
  <w:style w:type="paragraph" w:customStyle="1" w:styleId="Didascalia1">
    <w:name w:val="Didascalia1"/>
    <w:basedOn w:val="Normale"/>
    <w:rsid w:val="00683041"/>
    <w:pPr>
      <w:suppressLineNumbers/>
      <w:autoSpaceDE/>
      <w:spacing w:before="120" w:after="120"/>
    </w:pPr>
    <w:rPr>
      <w:rFonts w:ascii="Times New Roman" w:hAnsi="Times New Roman" w:cs="Mangal"/>
      <w:i/>
      <w:iCs/>
      <w:color w:val="auto"/>
    </w:rPr>
  </w:style>
  <w:style w:type="paragraph" w:customStyle="1" w:styleId="Application2">
    <w:name w:val="Application2"/>
    <w:basedOn w:val="Normale"/>
    <w:rsid w:val="00683041"/>
    <w:pPr>
      <w:tabs>
        <w:tab w:val="right" w:pos="8789"/>
      </w:tabs>
      <w:autoSpaceDE/>
      <w:spacing w:before="240"/>
    </w:pPr>
    <w:rPr>
      <w:rFonts w:ascii="Times New Roman" w:hAnsi="Times New Roman" w:cs="Times New Roman"/>
      <w:color w:val="auto"/>
      <w:spacing w:val="-2"/>
      <w:sz w:val="22"/>
      <w:szCs w:val="22"/>
    </w:rPr>
  </w:style>
  <w:style w:type="paragraph" w:styleId="Sottotitolo">
    <w:name w:val="Subtitle"/>
    <w:basedOn w:val="Normale"/>
    <w:next w:val="Corpotesto"/>
    <w:link w:val="SottotitoloCarattere"/>
    <w:uiPriority w:val="11"/>
    <w:qFormat/>
    <w:rsid w:val="00683041"/>
    <w:pPr>
      <w:autoSpaceDE/>
      <w:spacing w:before="120" w:after="120"/>
      <w:jc w:val="center"/>
    </w:pPr>
    <w:rPr>
      <w:rFonts w:ascii="Arial" w:hAnsi="Arial" w:cs="Arial"/>
      <w:b/>
      <w:color w:val="auto"/>
      <w:sz w:val="28"/>
      <w:lang w:val="fr-BE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683041"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Rientrocorpodeltesto">
    <w:name w:val="Body Text Indent"/>
    <w:basedOn w:val="Normale"/>
    <w:link w:val="RientrocorpodeltestoCarattere"/>
    <w:uiPriority w:val="99"/>
    <w:rsid w:val="00683041"/>
    <w:pPr>
      <w:tabs>
        <w:tab w:val="right" w:pos="8789"/>
      </w:tabs>
      <w:autoSpaceDE/>
      <w:spacing w:before="100"/>
    </w:pPr>
    <w:rPr>
      <w:rFonts w:ascii="Arial" w:hAnsi="Arial" w:cs="Arial"/>
      <w:color w:val="auto"/>
      <w:spacing w:val="-2"/>
      <w:sz w:val="20"/>
      <w:lang w:val="fr-FR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683041"/>
    <w:rPr>
      <w:rFonts w:cs="Times New Roman"/>
      <w:sz w:val="24"/>
      <w:szCs w:val="24"/>
      <w:lang w:val="x-none" w:eastAsia="ar-SA" w:bidi="ar-SA"/>
    </w:rPr>
  </w:style>
  <w:style w:type="paragraph" w:styleId="Testonotaapidipagina">
    <w:name w:val="footnote text"/>
    <w:basedOn w:val="Normale"/>
    <w:link w:val="TestonotaapidipaginaCarattere"/>
    <w:uiPriority w:val="99"/>
    <w:rsid w:val="00683041"/>
    <w:pPr>
      <w:widowControl w:val="0"/>
      <w:tabs>
        <w:tab w:val="left" w:pos="-720"/>
      </w:tabs>
      <w:autoSpaceDE/>
      <w:jc w:val="both"/>
    </w:pPr>
    <w:rPr>
      <w:rFonts w:ascii="Times New Roman" w:hAnsi="Times New Roman" w:cs="Times New Roman"/>
      <w:color w:val="auto"/>
      <w:spacing w:val="-2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683041"/>
    <w:rPr>
      <w:rFonts w:cs="Times New Roman"/>
      <w:lang w:val="x-none" w:eastAsia="ar-SA" w:bidi="ar-SA"/>
    </w:rPr>
  </w:style>
  <w:style w:type="paragraph" w:styleId="Sommario2">
    <w:name w:val="toc 2"/>
    <w:basedOn w:val="Normale"/>
    <w:next w:val="Normale"/>
    <w:uiPriority w:val="39"/>
    <w:rsid w:val="00683041"/>
    <w:pPr>
      <w:tabs>
        <w:tab w:val="right" w:leader="dot" w:pos="9061"/>
      </w:tabs>
      <w:autoSpaceDE/>
      <w:spacing w:before="240"/>
    </w:pPr>
    <w:rPr>
      <w:rFonts w:ascii="Times New Roman" w:hAnsi="Times New Roman" w:cs="Times New Roman"/>
      <w:b/>
      <w:bCs/>
      <w:smallCaps/>
      <w:color w:val="auto"/>
      <w:sz w:val="22"/>
      <w:szCs w:val="22"/>
    </w:rPr>
  </w:style>
  <w:style w:type="paragraph" w:customStyle="1" w:styleId="Corpodeltesto21">
    <w:name w:val="Corpo del testo 21"/>
    <w:basedOn w:val="Normale"/>
    <w:rsid w:val="00683041"/>
    <w:rPr>
      <w:rFonts w:ascii="Times New Roman" w:hAnsi="Times New Roman" w:cs="Times New Roman"/>
      <w:i/>
      <w:iCs/>
      <w:color w:val="000081"/>
      <w:sz w:val="20"/>
      <w:szCs w:val="18"/>
      <w:lang w:val="en-US"/>
    </w:rPr>
  </w:style>
  <w:style w:type="paragraph" w:styleId="Intestazione">
    <w:name w:val="header"/>
    <w:basedOn w:val="Normale"/>
    <w:link w:val="IntestazioneCarattere"/>
    <w:uiPriority w:val="99"/>
    <w:rsid w:val="00683041"/>
    <w:pPr>
      <w:widowControl w:val="0"/>
      <w:tabs>
        <w:tab w:val="left" w:pos="0"/>
      </w:tabs>
      <w:autoSpaceDE/>
      <w:jc w:val="center"/>
    </w:pPr>
    <w:rPr>
      <w:rFonts w:ascii="Times New Roman" w:hAnsi="Times New Roman" w:cs="Times New Roman"/>
      <w:b/>
      <w:caps/>
      <w:color w:val="auto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20C28"/>
    <w:rPr>
      <w:rFonts w:cs="Times New Roman"/>
      <w:b/>
      <w:caps/>
      <w:sz w:val="24"/>
      <w:szCs w:val="24"/>
      <w:lang w:val="x-none" w:eastAsia="ar-SA" w:bidi="ar-SA"/>
    </w:rPr>
  </w:style>
  <w:style w:type="paragraph" w:styleId="Pidipagina">
    <w:name w:val="footer"/>
    <w:basedOn w:val="Normale"/>
    <w:link w:val="PidipaginaCarattere"/>
    <w:uiPriority w:val="99"/>
    <w:rsid w:val="00683041"/>
    <w:pPr>
      <w:widowControl w:val="0"/>
      <w:tabs>
        <w:tab w:val="left" w:pos="-720"/>
      </w:tabs>
      <w:autoSpaceDE/>
    </w:pPr>
    <w:rPr>
      <w:rFonts w:ascii="Arial" w:hAnsi="Arial" w:cs="Arial"/>
      <w:color w:val="auto"/>
      <w:sz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23E47"/>
    <w:rPr>
      <w:rFonts w:ascii="Arial" w:hAnsi="Arial" w:cs="Arial"/>
      <w:sz w:val="24"/>
      <w:szCs w:val="24"/>
      <w:lang w:val="x-none" w:eastAsia="ar-SA" w:bidi="ar-SA"/>
    </w:rPr>
  </w:style>
  <w:style w:type="paragraph" w:customStyle="1" w:styleId="Intestazione1">
    <w:name w:val="Intestazione1"/>
    <w:basedOn w:val="Normale"/>
    <w:next w:val="Corpotesto"/>
    <w:rsid w:val="00683041"/>
    <w:pPr>
      <w:keepNext/>
      <w:autoSpaceDE/>
      <w:spacing w:before="240" w:after="120"/>
    </w:pPr>
    <w:rPr>
      <w:rFonts w:ascii="Arial" w:hAnsi="Arial" w:cs="Tahoma"/>
      <w:color w:val="auto"/>
      <w:sz w:val="28"/>
      <w:szCs w:val="28"/>
    </w:rPr>
  </w:style>
  <w:style w:type="paragraph" w:customStyle="1" w:styleId="Style11ptJustifiedBefore4ptAfter4ptLinespacing">
    <w:name w:val="Style 11 pt Justified Before:  4 pt After:  4 pt Line spacing: ..."/>
    <w:basedOn w:val="Normale"/>
    <w:rsid w:val="00683041"/>
    <w:pPr>
      <w:autoSpaceDE/>
      <w:spacing w:before="80" w:after="80" w:line="240" w:lineRule="exact"/>
      <w:jc w:val="both"/>
    </w:pPr>
    <w:rPr>
      <w:rFonts w:ascii="Times New Roman" w:hAnsi="Times New Roman" w:cs="Times New Roman"/>
      <w:color w:val="auto"/>
      <w:sz w:val="22"/>
    </w:rPr>
  </w:style>
  <w:style w:type="paragraph" w:customStyle="1" w:styleId="Contenutotabella">
    <w:name w:val="Contenuto tabella"/>
    <w:basedOn w:val="Normale"/>
    <w:rsid w:val="00683041"/>
    <w:pPr>
      <w:suppressLineNumbers/>
      <w:autoSpaceDE/>
    </w:pPr>
    <w:rPr>
      <w:rFonts w:ascii="Times New Roman" w:hAnsi="Times New Roman" w:cs="Times New Roman"/>
      <w:color w:val="auto"/>
    </w:rPr>
  </w:style>
  <w:style w:type="paragraph" w:customStyle="1" w:styleId="Intestazionetabella">
    <w:name w:val="Intestazione tabella"/>
    <w:basedOn w:val="Contenutotabella"/>
    <w:rsid w:val="00683041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1"/>
    <w:uiPriority w:val="99"/>
    <w:rsid w:val="00683041"/>
    <w:pPr>
      <w:autoSpaceDE/>
    </w:pPr>
    <w:rPr>
      <w:rFonts w:ascii="Tahoma" w:hAnsi="Tahoma" w:cs="Tahoma"/>
      <w:color w:val="auto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locked/>
    <w:rsid w:val="00683041"/>
    <w:rPr>
      <w:rFonts w:ascii="Tahoma" w:hAnsi="Tahoma" w:cs="Tahoma"/>
      <w:sz w:val="16"/>
      <w:szCs w:val="16"/>
      <w:lang w:val="x-none" w:eastAsia="ar-SA" w:bidi="ar-SA"/>
    </w:rPr>
  </w:style>
  <w:style w:type="paragraph" w:styleId="Titolosommario">
    <w:name w:val="TOC Heading"/>
    <w:basedOn w:val="Titolo1"/>
    <w:next w:val="Normale"/>
    <w:uiPriority w:val="39"/>
    <w:qFormat/>
    <w:rsid w:val="00683041"/>
    <w:pPr>
      <w:keepLines/>
      <w:numPr>
        <w:numId w:val="0"/>
      </w:numPr>
      <w:suppressAutoHyphens w:val="0"/>
      <w:spacing w:before="480" w:after="0" w:line="276" w:lineRule="auto"/>
      <w:jc w:val="left"/>
    </w:pPr>
    <w:rPr>
      <w:rFonts w:ascii="Cambria" w:hAnsi="Cambria"/>
      <w:bCs/>
      <w:caps w:val="0"/>
      <w:color w:val="365F91"/>
      <w:spacing w:val="0"/>
      <w:sz w:val="28"/>
      <w:szCs w:val="28"/>
    </w:rPr>
  </w:style>
  <w:style w:type="paragraph" w:styleId="Sommario3">
    <w:name w:val="toc 3"/>
    <w:basedOn w:val="Normale"/>
    <w:next w:val="Normale"/>
    <w:uiPriority w:val="39"/>
    <w:rsid w:val="00683041"/>
    <w:pPr>
      <w:autoSpaceDE/>
      <w:ind w:left="480"/>
    </w:pPr>
    <w:rPr>
      <w:rFonts w:ascii="Times New Roman" w:hAnsi="Times New Roman" w:cs="Times New Roman"/>
      <w:color w:val="auto"/>
    </w:rPr>
  </w:style>
  <w:style w:type="paragraph" w:styleId="Sommario1">
    <w:name w:val="toc 1"/>
    <w:basedOn w:val="Normale"/>
    <w:next w:val="Normale"/>
    <w:uiPriority w:val="39"/>
    <w:rsid w:val="00683041"/>
    <w:pPr>
      <w:autoSpaceDE/>
    </w:pPr>
    <w:rPr>
      <w:rFonts w:ascii="Times New Roman" w:hAnsi="Times New Roman" w:cs="Times New Roman"/>
      <w:color w:val="auto"/>
    </w:rPr>
  </w:style>
  <w:style w:type="paragraph" w:customStyle="1" w:styleId="Stile1">
    <w:name w:val="Stile1"/>
    <w:basedOn w:val="Normale"/>
    <w:rsid w:val="00683041"/>
    <w:pPr>
      <w:autoSpaceDE/>
    </w:pPr>
    <w:rPr>
      <w:rFonts w:ascii="Times New Roman" w:hAnsi="Times New Roman" w:cs="Times New Roman"/>
      <w:b/>
      <w:bCs/>
      <w:smallCaps/>
      <w:color w:val="auto"/>
    </w:rPr>
  </w:style>
  <w:style w:type="paragraph" w:customStyle="1" w:styleId="Testocommento1">
    <w:name w:val="Testo commento1"/>
    <w:basedOn w:val="Normale"/>
    <w:rsid w:val="00683041"/>
    <w:pPr>
      <w:autoSpaceDE/>
    </w:pPr>
    <w:rPr>
      <w:rFonts w:ascii="Times New Roman" w:hAnsi="Times New Roman" w:cs="Times New Roman"/>
      <w:color w:val="auto"/>
      <w:sz w:val="20"/>
      <w:szCs w:val="20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8304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683041"/>
    <w:rPr>
      <w:rFonts w:ascii="EUAlbertina" w:hAnsi="EUAlbertina" w:cs="EUAlbertina"/>
      <w:color w:val="000000"/>
      <w:lang w:val="x-none" w:eastAsia="ar-SA" w:bidi="ar-SA"/>
    </w:rPr>
  </w:style>
  <w:style w:type="paragraph" w:styleId="Soggettocommento">
    <w:name w:val="annotation subject"/>
    <w:basedOn w:val="Testocommento1"/>
    <w:next w:val="Testocommento1"/>
    <w:link w:val="SoggettocommentoCarattere"/>
    <w:uiPriority w:val="99"/>
    <w:rsid w:val="0068304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683041"/>
    <w:rPr>
      <w:rFonts w:ascii="EUAlbertina" w:hAnsi="EUAlbertina" w:cs="EUAlbertina"/>
      <w:b/>
      <w:bCs/>
      <w:color w:val="000000"/>
      <w:lang w:val="x-none" w:eastAsia="ar-SA" w:bidi="ar-SA"/>
    </w:rPr>
  </w:style>
  <w:style w:type="paragraph" w:styleId="Paragrafoelenco">
    <w:name w:val="List Paragraph"/>
    <w:basedOn w:val="Normale"/>
    <w:uiPriority w:val="34"/>
    <w:qFormat/>
    <w:rsid w:val="00683041"/>
    <w:pPr>
      <w:suppressAutoHyphens w:val="0"/>
      <w:autoSpaceDE/>
      <w:ind w:left="720"/>
    </w:pPr>
    <w:rPr>
      <w:rFonts w:ascii="Calibri" w:hAnsi="Calibri" w:cs="Calibri"/>
      <w:color w:val="auto"/>
      <w:sz w:val="22"/>
      <w:szCs w:val="22"/>
    </w:rPr>
  </w:style>
  <w:style w:type="paragraph" w:customStyle="1" w:styleId="Testocommento2">
    <w:name w:val="Testo commento2"/>
    <w:basedOn w:val="Normale"/>
    <w:rsid w:val="00683041"/>
    <w:pPr>
      <w:autoSpaceDE/>
    </w:pPr>
    <w:rPr>
      <w:rFonts w:ascii="Times New Roman" w:hAnsi="Times New Roman" w:cs="Times New Roman"/>
      <w:color w:val="auto"/>
      <w:sz w:val="20"/>
      <w:szCs w:val="20"/>
    </w:rPr>
  </w:style>
  <w:style w:type="paragraph" w:styleId="NormaleWeb">
    <w:name w:val="Normal (Web)"/>
    <w:basedOn w:val="Normale"/>
    <w:uiPriority w:val="99"/>
    <w:rsid w:val="00683041"/>
    <w:pPr>
      <w:suppressAutoHyphens w:val="0"/>
      <w:autoSpaceDE/>
      <w:spacing w:before="280" w:after="280"/>
    </w:pPr>
    <w:rPr>
      <w:rFonts w:ascii="Times New Roman" w:hAnsi="Times New Roman" w:cs="Times New Roman"/>
      <w:color w:val="auto"/>
    </w:rPr>
  </w:style>
  <w:style w:type="paragraph" w:styleId="Sommario4">
    <w:name w:val="toc 4"/>
    <w:basedOn w:val="Indice"/>
    <w:uiPriority w:val="39"/>
    <w:rsid w:val="00683041"/>
    <w:pPr>
      <w:tabs>
        <w:tab w:val="right" w:leader="dot" w:pos="8789"/>
      </w:tabs>
      <w:ind w:left="849"/>
    </w:pPr>
  </w:style>
  <w:style w:type="paragraph" w:styleId="Sommario5">
    <w:name w:val="toc 5"/>
    <w:basedOn w:val="Indice"/>
    <w:uiPriority w:val="39"/>
    <w:rsid w:val="00683041"/>
    <w:pPr>
      <w:tabs>
        <w:tab w:val="right" w:leader="dot" w:pos="8506"/>
      </w:tabs>
      <w:ind w:left="1132"/>
    </w:pPr>
  </w:style>
  <w:style w:type="paragraph" w:styleId="Sommario6">
    <w:name w:val="toc 6"/>
    <w:basedOn w:val="Indice"/>
    <w:uiPriority w:val="39"/>
    <w:rsid w:val="00683041"/>
    <w:pPr>
      <w:tabs>
        <w:tab w:val="right" w:leader="dot" w:pos="8223"/>
      </w:tabs>
      <w:ind w:left="1415"/>
    </w:pPr>
  </w:style>
  <w:style w:type="paragraph" w:styleId="Sommario7">
    <w:name w:val="toc 7"/>
    <w:basedOn w:val="Indice"/>
    <w:uiPriority w:val="39"/>
    <w:rsid w:val="00683041"/>
    <w:pPr>
      <w:tabs>
        <w:tab w:val="right" w:leader="dot" w:pos="7940"/>
      </w:tabs>
      <w:ind w:left="1698"/>
    </w:pPr>
  </w:style>
  <w:style w:type="paragraph" w:styleId="Sommario8">
    <w:name w:val="toc 8"/>
    <w:basedOn w:val="Indice"/>
    <w:uiPriority w:val="39"/>
    <w:rsid w:val="00683041"/>
    <w:pPr>
      <w:tabs>
        <w:tab w:val="right" w:leader="dot" w:pos="7657"/>
      </w:tabs>
      <w:ind w:left="1981"/>
    </w:pPr>
  </w:style>
  <w:style w:type="paragraph" w:styleId="Sommario9">
    <w:name w:val="toc 9"/>
    <w:basedOn w:val="Indice"/>
    <w:uiPriority w:val="39"/>
    <w:rsid w:val="00683041"/>
    <w:pPr>
      <w:tabs>
        <w:tab w:val="right" w:leader="dot" w:pos="7374"/>
      </w:tabs>
      <w:ind w:left="2264"/>
    </w:pPr>
  </w:style>
  <w:style w:type="paragraph" w:customStyle="1" w:styleId="Indice10">
    <w:name w:val="Indice 10"/>
    <w:basedOn w:val="Indice"/>
    <w:rsid w:val="00683041"/>
    <w:pPr>
      <w:tabs>
        <w:tab w:val="right" w:leader="dot" w:pos="7091"/>
      </w:tabs>
      <w:ind w:left="2547"/>
    </w:pPr>
  </w:style>
  <w:style w:type="table" w:styleId="Grigliatabella">
    <w:name w:val="Table Grid"/>
    <w:basedOn w:val="Tabellanormale"/>
    <w:uiPriority w:val="59"/>
    <w:rsid w:val="00DA1D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ssesstop2">
    <w:name w:val="Assessto p2"/>
    <w:basedOn w:val="Normale"/>
    <w:next w:val="Normale"/>
    <w:rsid w:val="00672486"/>
    <w:pPr>
      <w:autoSpaceDE/>
      <w:spacing w:before="120" w:after="360" w:line="200" w:lineRule="exact"/>
      <w:ind w:left="2268" w:right="2268"/>
      <w:jc w:val="center"/>
    </w:pPr>
    <w:rPr>
      <w:rFonts w:ascii="Futura Std Book" w:hAnsi="Futura Std Book" w:cs="Times New Roman"/>
      <w:bCs/>
      <w:caps/>
      <w:color w:val="auto"/>
      <w:sz w:val="12"/>
    </w:rPr>
  </w:style>
  <w:style w:type="paragraph" w:customStyle="1" w:styleId="Pa5">
    <w:name w:val="Pa5"/>
    <w:basedOn w:val="Normale"/>
    <w:next w:val="Normale"/>
    <w:uiPriority w:val="99"/>
    <w:rsid w:val="00060396"/>
    <w:pPr>
      <w:suppressAutoHyphens w:val="0"/>
      <w:autoSpaceDN w:val="0"/>
      <w:adjustRightInd w:val="0"/>
      <w:spacing w:line="221" w:lineRule="atLeast"/>
    </w:pPr>
    <w:rPr>
      <w:rFonts w:ascii="Times" w:hAnsi="Times" w:cs="Times"/>
      <w:color w:val="auto"/>
      <w:lang w:eastAsia="en-US"/>
    </w:rPr>
  </w:style>
  <w:style w:type="paragraph" w:customStyle="1" w:styleId="Default">
    <w:name w:val="Default"/>
    <w:rsid w:val="00060396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F53C18"/>
    <w:rPr>
      <w:rFonts w:cs="Times New Roman"/>
      <w:sz w:val="16"/>
      <w:szCs w:val="16"/>
    </w:rPr>
  </w:style>
  <w:style w:type="paragraph" w:customStyle="1" w:styleId="Testopredefinito">
    <w:name w:val="Testo predefinito"/>
    <w:basedOn w:val="Normale"/>
    <w:rsid w:val="00C16676"/>
    <w:pPr>
      <w:suppressAutoHyphens w:val="0"/>
      <w:overflowPunct w:val="0"/>
      <w:autoSpaceDN w:val="0"/>
      <w:adjustRightInd w:val="0"/>
      <w:textAlignment w:val="baseline"/>
    </w:pPr>
    <w:rPr>
      <w:rFonts w:ascii="Times New Roman" w:hAnsi="Times New Roman" w:cs="Times New Roman"/>
      <w:color w:val="auto"/>
      <w:szCs w:val="20"/>
      <w:lang w:val="en-US"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9704F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e">
    <w:name w:val="Normal"/>
    <w:rsid w:val="00394FFD"/>
    <w:pPr>
      <w:suppressAutoHyphens/>
      <w:autoSpaceDE w:val="0"/>
    </w:pPr>
    <w:rPr>
      <w:rFonts w:ascii="EUAlbertina" w:hAnsi="EUAlbertina" w:cs="EUAlbertina"/>
      <w:color w:val="000000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83041"/>
    <w:pPr>
      <w:keepNext/>
      <w:numPr>
        <w:numId w:val="1"/>
      </w:numPr>
      <w:autoSpaceDE/>
      <w:spacing w:after="240"/>
      <w:jc w:val="center"/>
      <w:outlineLvl w:val="0"/>
    </w:pPr>
    <w:rPr>
      <w:rFonts w:ascii="Times New Roman" w:hAnsi="Times New Roman" w:cs="Times New Roman"/>
      <w:b/>
      <w:caps/>
      <w:color w:val="auto"/>
      <w:spacing w:val="20"/>
      <w:kern w:val="1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683041"/>
    <w:pPr>
      <w:keepNext/>
      <w:numPr>
        <w:ilvl w:val="1"/>
        <w:numId w:val="1"/>
      </w:numPr>
      <w:autoSpaceDE/>
      <w:spacing w:before="120" w:after="120"/>
      <w:jc w:val="both"/>
      <w:outlineLvl w:val="1"/>
    </w:pPr>
    <w:rPr>
      <w:rFonts w:ascii="Times New Roman" w:hAnsi="Times New Roman" w:cs="Times New Roman"/>
      <w:b/>
      <w:caps/>
      <w:color w:val="auto"/>
      <w:spacing w:val="2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683041"/>
    <w:pPr>
      <w:keepNext/>
      <w:keepLines/>
      <w:numPr>
        <w:ilvl w:val="2"/>
        <w:numId w:val="1"/>
      </w:numPr>
      <w:autoSpaceDE/>
      <w:spacing w:before="240" w:after="120"/>
      <w:outlineLvl w:val="2"/>
    </w:pPr>
    <w:rPr>
      <w:rFonts w:ascii="Times New Roman" w:hAnsi="Times New Roman" w:cs="Arial"/>
      <w:b/>
      <w:bCs/>
      <w:smallCaps/>
      <w:sz w:val="28"/>
      <w:szCs w:val="28"/>
      <w:lang w:val="en-US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683041"/>
    <w:pPr>
      <w:numPr>
        <w:ilvl w:val="4"/>
        <w:numId w:val="1"/>
      </w:numPr>
      <w:autoSpaceDE/>
      <w:spacing w:before="240" w:after="60"/>
      <w:outlineLvl w:val="4"/>
    </w:pPr>
    <w:rPr>
      <w:rFonts w:ascii="Times New Roman" w:hAnsi="Times New Roman" w:cs="Times New Roman"/>
      <w:b/>
      <w:bCs/>
      <w:i/>
      <w:iCs/>
      <w:color w:val="auto"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683041"/>
    <w:pPr>
      <w:numPr>
        <w:ilvl w:val="6"/>
        <w:numId w:val="1"/>
      </w:numPr>
      <w:autoSpaceDE/>
      <w:spacing w:before="240" w:after="60"/>
      <w:outlineLvl w:val="6"/>
    </w:pPr>
    <w:rPr>
      <w:rFonts w:ascii="Times New Roman" w:hAnsi="Times New Roman" w:cs="Times New Roman"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683041"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683041"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Titolo3Carattere">
    <w:name w:val="Titolo 3 Carattere"/>
    <w:basedOn w:val="Carpredefinitoparagrafo3"/>
    <w:link w:val="Titolo3"/>
    <w:uiPriority w:val="9"/>
    <w:locked/>
    <w:rsid w:val="00683041"/>
    <w:rPr>
      <w:rFonts w:cs="Arial"/>
      <w:b/>
      <w:bCs/>
      <w:smallCaps/>
      <w:color w:val="000000"/>
      <w:sz w:val="28"/>
      <w:szCs w:val="28"/>
      <w:lang w:val="en-US" w:eastAsia="x-none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sid w:val="00683041"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ar-SA" w:bidi="ar-SA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sid w:val="00683041"/>
    <w:rPr>
      <w:rFonts w:asciiTheme="minorHAnsi" w:eastAsiaTheme="minorEastAsia" w:hAnsiTheme="minorHAnsi" w:cs="Times New Roman"/>
      <w:sz w:val="24"/>
      <w:szCs w:val="24"/>
      <w:lang w:val="x-none" w:eastAsia="ar-SA" w:bidi="ar-SA"/>
    </w:rPr>
  </w:style>
  <w:style w:type="character" w:customStyle="1" w:styleId="WW8Num3z0">
    <w:name w:val="WW8Num3z0"/>
    <w:rsid w:val="00683041"/>
    <w:rPr>
      <w:rFonts w:ascii="Symbol" w:hAnsi="Symbol"/>
    </w:rPr>
  </w:style>
  <w:style w:type="character" w:customStyle="1" w:styleId="WW8Num5z0">
    <w:name w:val="WW8Num5z0"/>
    <w:rsid w:val="00683041"/>
    <w:rPr>
      <w:rFonts w:ascii="Symbol" w:hAnsi="Symbol"/>
    </w:rPr>
  </w:style>
  <w:style w:type="character" w:customStyle="1" w:styleId="Carpredefinitoparagrafo4">
    <w:name w:val="Car. predefinito paragrafo4"/>
    <w:rsid w:val="00683041"/>
  </w:style>
  <w:style w:type="character" w:customStyle="1" w:styleId="Absatz-Standardschriftart">
    <w:name w:val="Absatz-Standardschriftart"/>
    <w:rsid w:val="00683041"/>
  </w:style>
  <w:style w:type="character" w:customStyle="1" w:styleId="WW8Num7z0">
    <w:name w:val="WW8Num7z0"/>
    <w:rsid w:val="00683041"/>
    <w:rPr>
      <w:rFonts w:ascii="Symbol" w:hAnsi="Symbol"/>
    </w:rPr>
  </w:style>
  <w:style w:type="character" w:customStyle="1" w:styleId="WW8Num8z0">
    <w:name w:val="WW8Num8z0"/>
    <w:rsid w:val="00683041"/>
    <w:rPr>
      <w:rFonts w:ascii="Symbol" w:hAnsi="Symbol"/>
    </w:rPr>
  </w:style>
  <w:style w:type="character" w:customStyle="1" w:styleId="WW8Num9z0">
    <w:name w:val="WW8Num9z0"/>
    <w:rsid w:val="00683041"/>
    <w:rPr>
      <w:rFonts w:ascii="Symbol" w:hAnsi="Symbol"/>
    </w:rPr>
  </w:style>
  <w:style w:type="character" w:customStyle="1" w:styleId="WW-Absatz-Standardschriftart">
    <w:name w:val="WW-Absatz-Standardschriftart"/>
    <w:rsid w:val="00683041"/>
  </w:style>
  <w:style w:type="character" w:customStyle="1" w:styleId="WW-Absatz-Standardschriftart1">
    <w:name w:val="WW-Absatz-Standardschriftart1"/>
    <w:rsid w:val="00683041"/>
  </w:style>
  <w:style w:type="character" w:customStyle="1" w:styleId="WW8Num6z0">
    <w:name w:val="WW8Num6z0"/>
    <w:rsid w:val="00683041"/>
    <w:rPr>
      <w:rFonts w:ascii="Symbol" w:hAnsi="Symbol"/>
    </w:rPr>
  </w:style>
  <w:style w:type="character" w:customStyle="1" w:styleId="WW8Num10z0">
    <w:name w:val="WW8Num10z0"/>
    <w:rsid w:val="00683041"/>
    <w:rPr>
      <w:rFonts w:ascii="Symbol" w:hAnsi="Symbol"/>
    </w:rPr>
  </w:style>
  <w:style w:type="character" w:customStyle="1" w:styleId="WW8Num13z0">
    <w:name w:val="WW8Num13z0"/>
    <w:rsid w:val="00683041"/>
    <w:rPr>
      <w:rFonts w:ascii="Symbol" w:hAnsi="Symbol"/>
      <w:color w:val="000000"/>
      <w:sz w:val="16"/>
    </w:rPr>
  </w:style>
  <w:style w:type="character" w:customStyle="1" w:styleId="WW8Num13z1">
    <w:name w:val="WW8Num13z1"/>
    <w:rsid w:val="00683041"/>
    <w:rPr>
      <w:rFonts w:ascii="Symbol" w:hAnsi="Symbol"/>
    </w:rPr>
  </w:style>
  <w:style w:type="character" w:customStyle="1" w:styleId="WW8Num14z0">
    <w:name w:val="WW8Num14z0"/>
    <w:rsid w:val="00683041"/>
    <w:rPr>
      <w:rFonts w:ascii="Wingdings" w:hAnsi="Wingdings"/>
    </w:rPr>
  </w:style>
  <w:style w:type="character" w:customStyle="1" w:styleId="WW8Num14z1">
    <w:name w:val="WW8Num14z1"/>
    <w:rsid w:val="00683041"/>
    <w:rPr>
      <w:rFonts w:ascii="Courier New" w:hAnsi="Courier New"/>
    </w:rPr>
  </w:style>
  <w:style w:type="character" w:customStyle="1" w:styleId="WW8Num14z3">
    <w:name w:val="WW8Num14z3"/>
    <w:rsid w:val="00683041"/>
    <w:rPr>
      <w:rFonts w:ascii="Symbol" w:hAnsi="Symbol"/>
    </w:rPr>
  </w:style>
  <w:style w:type="character" w:customStyle="1" w:styleId="WW8Num16z0">
    <w:name w:val="WW8Num16z0"/>
    <w:rsid w:val="00683041"/>
    <w:rPr>
      <w:rFonts w:ascii="Times New Roman" w:hAnsi="Times New Roman"/>
    </w:rPr>
  </w:style>
  <w:style w:type="character" w:customStyle="1" w:styleId="WW8Num16z1">
    <w:name w:val="WW8Num16z1"/>
    <w:rsid w:val="00683041"/>
    <w:rPr>
      <w:rFonts w:ascii="Courier New" w:hAnsi="Courier New"/>
    </w:rPr>
  </w:style>
  <w:style w:type="character" w:customStyle="1" w:styleId="WW8Num16z2">
    <w:name w:val="WW8Num16z2"/>
    <w:rsid w:val="00683041"/>
    <w:rPr>
      <w:rFonts w:ascii="Wingdings" w:hAnsi="Wingdings"/>
    </w:rPr>
  </w:style>
  <w:style w:type="character" w:customStyle="1" w:styleId="WW8Num16z3">
    <w:name w:val="WW8Num16z3"/>
    <w:rsid w:val="00683041"/>
    <w:rPr>
      <w:rFonts w:ascii="Symbol" w:hAnsi="Symbol"/>
    </w:rPr>
  </w:style>
  <w:style w:type="character" w:customStyle="1" w:styleId="WW8Num20z0">
    <w:name w:val="WW8Num20z0"/>
    <w:rsid w:val="00683041"/>
    <w:rPr>
      <w:rFonts w:ascii="Wingdings" w:hAnsi="Wingdings"/>
    </w:rPr>
  </w:style>
  <w:style w:type="character" w:customStyle="1" w:styleId="WW8Num20z1">
    <w:name w:val="WW8Num20z1"/>
    <w:rsid w:val="00683041"/>
    <w:rPr>
      <w:rFonts w:ascii="Courier New" w:hAnsi="Courier New"/>
    </w:rPr>
  </w:style>
  <w:style w:type="character" w:customStyle="1" w:styleId="WW8Num20z3">
    <w:name w:val="WW8Num20z3"/>
    <w:rsid w:val="00683041"/>
    <w:rPr>
      <w:rFonts w:ascii="Symbol" w:hAnsi="Symbol"/>
    </w:rPr>
  </w:style>
  <w:style w:type="character" w:customStyle="1" w:styleId="WW8Num21z0">
    <w:name w:val="WW8Num21z0"/>
    <w:rsid w:val="00683041"/>
    <w:rPr>
      <w:rFonts w:ascii="Symbol" w:hAnsi="Symbol"/>
    </w:rPr>
  </w:style>
  <w:style w:type="character" w:customStyle="1" w:styleId="WW8Num21z1">
    <w:name w:val="WW8Num21z1"/>
    <w:rsid w:val="00683041"/>
    <w:rPr>
      <w:rFonts w:ascii="Courier New" w:hAnsi="Courier New"/>
    </w:rPr>
  </w:style>
  <w:style w:type="character" w:customStyle="1" w:styleId="WW8Num21z2">
    <w:name w:val="WW8Num21z2"/>
    <w:rsid w:val="00683041"/>
    <w:rPr>
      <w:rFonts w:ascii="Wingdings" w:hAnsi="Wingdings"/>
    </w:rPr>
  </w:style>
  <w:style w:type="character" w:customStyle="1" w:styleId="WW8Num22z0">
    <w:name w:val="WW8Num22z0"/>
    <w:rsid w:val="00683041"/>
    <w:rPr>
      <w:rFonts w:ascii="Times New Roman" w:hAnsi="Times New Roman"/>
    </w:rPr>
  </w:style>
  <w:style w:type="character" w:customStyle="1" w:styleId="WW8Num22z1">
    <w:name w:val="WW8Num22z1"/>
    <w:rsid w:val="00683041"/>
    <w:rPr>
      <w:rFonts w:ascii="Courier New" w:hAnsi="Courier New"/>
    </w:rPr>
  </w:style>
  <w:style w:type="character" w:customStyle="1" w:styleId="WW8Num22z2">
    <w:name w:val="WW8Num22z2"/>
    <w:rsid w:val="00683041"/>
    <w:rPr>
      <w:rFonts w:ascii="Wingdings" w:hAnsi="Wingdings"/>
    </w:rPr>
  </w:style>
  <w:style w:type="character" w:customStyle="1" w:styleId="WW8Num22z3">
    <w:name w:val="WW8Num22z3"/>
    <w:rsid w:val="00683041"/>
    <w:rPr>
      <w:rFonts w:ascii="Symbol" w:hAnsi="Symbol"/>
    </w:rPr>
  </w:style>
  <w:style w:type="character" w:customStyle="1" w:styleId="WW8Num23z1">
    <w:name w:val="WW8Num23z1"/>
    <w:rsid w:val="00683041"/>
    <w:rPr>
      <w:rFonts w:ascii="Courier New" w:hAnsi="Courier New"/>
    </w:rPr>
  </w:style>
  <w:style w:type="character" w:customStyle="1" w:styleId="WW8Num23z2">
    <w:name w:val="WW8Num23z2"/>
    <w:rsid w:val="00683041"/>
    <w:rPr>
      <w:rFonts w:ascii="Wingdings" w:hAnsi="Wingdings"/>
    </w:rPr>
  </w:style>
  <w:style w:type="character" w:customStyle="1" w:styleId="WW8Num23z3">
    <w:name w:val="WW8Num23z3"/>
    <w:rsid w:val="00683041"/>
    <w:rPr>
      <w:rFonts w:ascii="Symbol" w:hAnsi="Symbol"/>
    </w:rPr>
  </w:style>
  <w:style w:type="character" w:customStyle="1" w:styleId="WW8Num25z0">
    <w:name w:val="WW8Num25z0"/>
    <w:rsid w:val="00683041"/>
    <w:rPr>
      <w:rFonts w:ascii="Times New Roman" w:hAnsi="Times New Roman"/>
    </w:rPr>
  </w:style>
  <w:style w:type="character" w:customStyle="1" w:styleId="WW8Num25z1">
    <w:name w:val="WW8Num25z1"/>
    <w:rsid w:val="00683041"/>
    <w:rPr>
      <w:rFonts w:ascii="Courier New" w:hAnsi="Courier New"/>
    </w:rPr>
  </w:style>
  <w:style w:type="character" w:customStyle="1" w:styleId="WW8Num25z2">
    <w:name w:val="WW8Num25z2"/>
    <w:rsid w:val="00683041"/>
    <w:rPr>
      <w:rFonts w:ascii="Wingdings" w:hAnsi="Wingdings"/>
    </w:rPr>
  </w:style>
  <w:style w:type="character" w:customStyle="1" w:styleId="WW8Num25z3">
    <w:name w:val="WW8Num25z3"/>
    <w:rsid w:val="00683041"/>
    <w:rPr>
      <w:rFonts w:ascii="Symbol" w:hAnsi="Symbol"/>
    </w:rPr>
  </w:style>
  <w:style w:type="character" w:customStyle="1" w:styleId="WW8Num27z0">
    <w:name w:val="WW8Num27z0"/>
    <w:rsid w:val="00683041"/>
    <w:rPr>
      <w:rFonts w:ascii="Wingdings" w:hAnsi="Wingdings"/>
    </w:rPr>
  </w:style>
  <w:style w:type="character" w:customStyle="1" w:styleId="WW8Num27z1">
    <w:name w:val="WW8Num27z1"/>
    <w:rsid w:val="00683041"/>
    <w:rPr>
      <w:rFonts w:ascii="Courier New" w:hAnsi="Courier New"/>
    </w:rPr>
  </w:style>
  <w:style w:type="character" w:customStyle="1" w:styleId="WW8Num27z3">
    <w:name w:val="WW8Num27z3"/>
    <w:rsid w:val="00683041"/>
    <w:rPr>
      <w:rFonts w:ascii="Symbol" w:hAnsi="Symbol"/>
    </w:rPr>
  </w:style>
  <w:style w:type="character" w:customStyle="1" w:styleId="WW8Num29z0">
    <w:name w:val="WW8Num29z0"/>
    <w:rsid w:val="00683041"/>
    <w:rPr>
      <w:rFonts w:ascii="Symbol" w:hAnsi="Symbol"/>
    </w:rPr>
  </w:style>
  <w:style w:type="character" w:customStyle="1" w:styleId="WW8Num29z1">
    <w:name w:val="WW8Num29z1"/>
    <w:rsid w:val="00683041"/>
    <w:rPr>
      <w:rFonts w:ascii="Courier New" w:hAnsi="Courier New"/>
    </w:rPr>
  </w:style>
  <w:style w:type="character" w:customStyle="1" w:styleId="WW8Num29z2">
    <w:name w:val="WW8Num29z2"/>
    <w:rsid w:val="00683041"/>
    <w:rPr>
      <w:rFonts w:ascii="Wingdings" w:hAnsi="Wingdings"/>
    </w:rPr>
  </w:style>
  <w:style w:type="character" w:customStyle="1" w:styleId="WW8Num31z0">
    <w:name w:val="WW8Num31z0"/>
    <w:rsid w:val="00683041"/>
    <w:rPr>
      <w:rFonts w:ascii="Symbol" w:hAnsi="Symbol"/>
    </w:rPr>
  </w:style>
  <w:style w:type="character" w:customStyle="1" w:styleId="WW8Num31z1">
    <w:name w:val="WW8Num31z1"/>
    <w:rsid w:val="00683041"/>
    <w:rPr>
      <w:rFonts w:ascii="Courier New" w:hAnsi="Courier New"/>
    </w:rPr>
  </w:style>
  <w:style w:type="character" w:customStyle="1" w:styleId="WW8Num31z2">
    <w:name w:val="WW8Num31z2"/>
    <w:rsid w:val="00683041"/>
    <w:rPr>
      <w:rFonts w:ascii="Wingdings" w:hAnsi="Wingdings"/>
    </w:rPr>
  </w:style>
  <w:style w:type="character" w:customStyle="1" w:styleId="WW8Num32z0">
    <w:name w:val="WW8Num32z0"/>
    <w:rsid w:val="00683041"/>
    <w:rPr>
      <w:rFonts w:ascii="Symbol" w:hAnsi="Symbol"/>
    </w:rPr>
  </w:style>
  <w:style w:type="character" w:customStyle="1" w:styleId="WW8Num32z1">
    <w:name w:val="WW8Num32z1"/>
    <w:rsid w:val="00683041"/>
    <w:rPr>
      <w:rFonts w:ascii="Courier New" w:hAnsi="Courier New"/>
    </w:rPr>
  </w:style>
  <w:style w:type="character" w:customStyle="1" w:styleId="WW8Num32z2">
    <w:name w:val="WW8Num32z2"/>
    <w:rsid w:val="00683041"/>
    <w:rPr>
      <w:rFonts w:ascii="Wingdings" w:hAnsi="Wingdings"/>
    </w:rPr>
  </w:style>
  <w:style w:type="character" w:customStyle="1" w:styleId="Carpredefinitoparagrafo3">
    <w:name w:val="Car. predefinito paragrafo3"/>
    <w:rsid w:val="00683041"/>
  </w:style>
  <w:style w:type="character" w:customStyle="1" w:styleId="WW-Absatz-Standardschriftart11">
    <w:name w:val="WW-Absatz-Standardschriftart11"/>
    <w:rsid w:val="00683041"/>
  </w:style>
  <w:style w:type="character" w:customStyle="1" w:styleId="WW8Num1z0">
    <w:name w:val="WW8Num1z0"/>
    <w:rsid w:val="00683041"/>
    <w:rPr>
      <w:rFonts w:ascii="Symbol" w:hAnsi="Symbol"/>
    </w:rPr>
  </w:style>
  <w:style w:type="character" w:customStyle="1" w:styleId="WW8Num1z1">
    <w:name w:val="WW8Num1z1"/>
    <w:rsid w:val="00683041"/>
    <w:rPr>
      <w:rFonts w:ascii="Courier New" w:hAnsi="Courier New"/>
    </w:rPr>
  </w:style>
  <w:style w:type="character" w:customStyle="1" w:styleId="WW8Num1z2">
    <w:name w:val="WW8Num1z2"/>
    <w:rsid w:val="00683041"/>
    <w:rPr>
      <w:rFonts w:ascii="Wingdings" w:hAnsi="Wingdings"/>
    </w:rPr>
  </w:style>
  <w:style w:type="character" w:customStyle="1" w:styleId="Carpredefinitoparagrafo2">
    <w:name w:val="Car. predefinito paragrafo2"/>
    <w:rsid w:val="00683041"/>
  </w:style>
  <w:style w:type="character" w:customStyle="1" w:styleId="Carpredefinitoparagrafo1">
    <w:name w:val="Car. predefinito paragrafo1"/>
    <w:rsid w:val="00683041"/>
  </w:style>
  <w:style w:type="character" w:customStyle="1" w:styleId="Caratteredellanota">
    <w:name w:val="Carattere della nota"/>
    <w:basedOn w:val="Carpredefinitoparagrafo1"/>
    <w:rsid w:val="00683041"/>
    <w:rPr>
      <w:rFonts w:ascii="Times New Roman" w:hAnsi="Times New Roman" w:cs="Times New Roman"/>
      <w:sz w:val="27"/>
      <w:vertAlign w:val="superscript"/>
      <w:lang w:val="en-US" w:eastAsia="x-none"/>
    </w:rPr>
  </w:style>
  <w:style w:type="character" w:customStyle="1" w:styleId="WW8Num4z0">
    <w:name w:val="WW8Num4z0"/>
    <w:rsid w:val="00683041"/>
    <w:rPr>
      <w:rFonts w:ascii="Symbol" w:hAnsi="Symbol"/>
      <w:color w:val="000000"/>
      <w:sz w:val="16"/>
    </w:rPr>
  </w:style>
  <w:style w:type="character" w:customStyle="1" w:styleId="WW8Num4z1">
    <w:name w:val="WW8Num4z1"/>
    <w:rsid w:val="00683041"/>
    <w:rPr>
      <w:rFonts w:ascii="Courier New" w:hAnsi="Courier New"/>
    </w:rPr>
  </w:style>
  <w:style w:type="character" w:customStyle="1" w:styleId="Caratterenotadichiusura">
    <w:name w:val="Carattere nota di chiusura"/>
    <w:basedOn w:val="Carpredefinitoparagrafo1"/>
    <w:rsid w:val="00683041"/>
    <w:rPr>
      <w:rFonts w:cs="Times New Roman"/>
      <w:vertAlign w:val="superscript"/>
    </w:rPr>
  </w:style>
  <w:style w:type="character" w:customStyle="1" w:styleId="Punti">
    <w:name w:val="Punti"/>
    <w:rsid w:val="00683041"/>
    <w:rPr>
      <w:rFonts w:ascii="OpenSymbol" w:hAnsi="OpenSymbol"/>
    </w:rPr>
  </w:style>
  <w:style w:type="character" w:styleId="Collegamentoipertestuale">
    <w:name w:val="Hyperlink"/>
    <w:basedOn w:val="Carpredefinitoparagrafo"/>
    <w:uiPriority w:val="99"/>
    <w:rsid w:val="00683041"/>
    <w:rPr>
      <w:rFonts w:cs="Times New Roman"/>
      <w:color w:val="000080"/>
      <w:u w:val="single"/>
    </w:rPr>
  </w:style>
  <w:style w:type="character" w:customStyle="1" w:styleId="Rimandonotaapidipagina1">
    <w:name w:val="Rimando nota a piè di pagina1"/>
    <w:basedOn w:val="Carpredefinitoparagrafo3"/>
    <w:rsid w:val="00683041"/>
    <w:rPr>
      <w:rFonts w:cs="Times New Roman"/>
      <w:vertAlign w:val="superscript"/>
    </w:rPr>
  </w:style>
  <w:style w:type="character" w:customStyle="1" w:styleId="TestofumettoCarattere">
    <w:name w:val="Testo fumetto Carattere"/>
    <w:basedOn w:val="Carpredefinitoparagrafo3"/>
    <w:rsid w:val="00683041"/>
    <w:rPr>
      <w:rFonts w:ascii="Tahoma" w:hAnsi="Tahoma" w:cs="Tahoma"/>
      <w:sz w:val="16"/>
      <w:szCs w:val="16"/>
    </w:rPr>
  </w:style>
  <w:style w:type="character" w:customStyle="1" w:styleId="Rimandocommento1">
    <w:name w:val="Rimando commento1"/>
    <w:basedOn w:val="Carpredefinitoparagrafo3"/>
    <w:rsid w:val="00683041"/>
    <w:rPr>
      <w:rFonts w:cs="Times New Roman"/>
      <w:sz w:val="16"/>
      <w:szCs w:val="16"/>
    </w:rPr>
  </w:style>
  <w:style w:type="character" w:customStyle="1" w:styleId="apple-style-span">
    <w:name w:val="apple-style-span"/>
    <w:basedOn w:val="Carpredefinitoparagrafo3"/>
    <w:rsid w:val="00683041"/>
    <w:rPr>
      <w:rFonts w:cs="Times New Roman"/>
    </w:rPr>
  </w:style>
  <w:style w:type="character" w:styleId="Collegamentovisitato">
    <w:name w:val="FollowedHyperlink"/>
    <w:basedOn w:val="Carpredefinitoparagrafo3"/>
    <w:uiPriority w:val="99"/>
    <w:rsid w:val="00683041"/>
    <w:rPr>
      <w:rFonts w:cs="Times New Roman"/>
      <w:color w:val="800080"/>
      <w:u w:val="single"/>
    </w:rPr>
  </w:style>
  <w:style w:type="character" w:customStyle="1" w:styleId="Rimandonotaapidipagina2">
    <w:name w:val="Rimando nota a piè di pagina2"/>
    <w:rsid w:val="00683041"/>
    <w:rPr>
      <w:vertAlign w:val="superscript"/>
    </w:rPr>
  </w:style>
  <w:style w:type="character" w:customStyle="1" w:styleId="Rimandonotadichiusura1">
    <w:name w:val="Rimando nota di chiusura1"/>
    <w:rsid w:val="00683041"/>
    <w:rPr>
      <w:vertAlign w:val="superscript"/>
    </w:rPr>
  </w:style>
  <w:style w:type="character" w:customStyle="1" w:styleId="Caratteredinumerazione">
    <w:name w:val="Carattere di numerazione"/>
    <w:rsid w:val="00683041"/>
  </w:style>
  <w:style w:type="character" w:customStyle="1" w:styleId="Rimandocommento2">
    <w:name w:val="Rimando commento2"/>
    <w:basedOn w:val="Carpredefinitoparagrafo4"/>
    <w:rsid w:val="00683041"/>
    <w:rPr>
      <w:rFonts w:cs="Times New Roman"/>
      <w:sz w:val="16"/>
      <w:szCs w:val="16"/>
    </w:rPr>
  </w:style>
  <w:style w:type="paragraph" w:customStyle="1" w:styleId="Intestazione4">
    <w:name w:val="Intestazione4"/>
    <w:basedOn w:val="Normale"/>
    <w:next w:val="Corpotesto"/>
    <w:rsid w:val="00683041"/>
    <w:pPr>
      <w:keepNext/>
      <w:autoSpaceDE/>
      <w:spacing w:before="240" w:after="120"/>
    </w:pPr>
    <w:rPr>
      <w:rFonts w:ascii="Arial" w:eastAsia="Microsoft YaHei" w:hAnsi="Arial" w:cs="Mangal"/>
      <w:color w:val="auto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683041"/>
    <w:pPr>
      <w:autoSpaceDE/>
      <w:spacing w:after="120"/>
    </w:pPr>
    <w:rPr>
      <w:rFonts w:ascii="Times New Roman" w:hAnsi="Times New Roman" w:cs="Times New Roman"/>
      <w:color w:val="auto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683041"/>
    <w:rPr>
      <w:rFonts w:cs="Times New Roman"/>
      <w:sz w:val="24"/>
      <w:szCs w:val="24"/>
      <w:lang w:val="x-none" w:eastAsia="ar-SA" w:bidi="ar-SA"/>
    </w:rPr>
  </w:style>
  <w:style w:type="paragraph" w:styleId="Elenco">
    <w:name w:val="List"/>
    <w:basedOn w:val="Corpotesto"/>
    <w:uiPriority w:val="99"/>
    <w:rsid w:val="00683041"/>
    <w:rPr>
      <w:rFonts w:cs="Mangal"/>
    </w:rPr>
  </w:style>
  <w:style w:type="paragraph" w:customStyle="1" w:styleId="Didascalia3">
    <w:name w:val="Didascalia3"/>
    <w:basedOn w:val="Normale"/>
    <w:rsid w:val="00683041"/>
    <w:pPr>
      <w:suppressLineNumbers/>
      <w:autoSpaceDE/>
      <w:spacing w:before="120" w:after="120"/>
    </w:pPr>
    <w:rPr>
      <w:rFonts w:ascii="Times New Roman" w:hAnsi="Times New Roman" w:cs="Mangal"/>
      <w:i/>
      <w:iCs/>
      <w:color w:val="auto"/>
    </w:rPr>
  </w:style>
  <w:style w:type="paragraph" w:customStyle="1" w:styleId="Indice">
    <w:name w:val="Indice"/>
    <w:basedOn w:val="Normale"/>
    <w:rsid w:val="00683041"/>
    <w:pPr>
      <w:suppressLineNumbers/>
      <w:autoSpaceDE/>
    </w:pPr>
    <w:rPr>
      <w:rFonts w:ascii="Times New Roman" w:hAnsi="Times New Roman" w:cs="Mangal"/>
      <w:color w:val="auto"/>
    </w:rPr>
  </w:style>
  <w:style w:type="paragraph" w:customStyle="1" w:styleId="Intestazione3">
    <w:name w:val="Intestazione3"/>
    <w:basedOn w:val="Normale"/>
    <w:next w:val="Sottotitolo"/>
    <w:rsid w:val="00683041"/>
    <w:pPr>
      <w:widowControl w:val="0"/>
      <w:tabs>
        <w:tab w:val="left" w:pos="-720"/>
      </w:tabs>
      <w:autoSpaceDE/>
      <w:jc w:val="center"/>
    </w:pPr>
    <w:rPr>
      <w:rFonts w:ascii="Times New Roman" w:hAnsi="Times New Roman" w:cs="Times New Roman"/>
      <w:b/>
      <w:color w:val="auto"/>
      <w:sz w:val="48"/>
      <w:lang w:val="en-US"/>
    </w:rPr>
  </w:style>
  <w:style w:type="paragraph" w:customStyle="1" w:styleId="Didascalia2">
    <w:name w:val="Didascalia2"/>
    <w:basedOn w:val="Normale"/>
    <w:next w:val="Normale"/>
    <w:rsid w:val="00683041"/>
    <w:pPr>
      <w:autoSpaceDE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Intestazione2">
    <w:name w:val="Intestazione2"/>
    <w:basedOn w:val="Normale"/>
    <w:next w:val="Corpotesto"/>
    <w:rsid w:val="00683041"/>
    <w:pPr>
      <w:keepNext/>
      <w:autoSpaceDE/>
      <w:spacing w:before="240" w:after="120"/>
    </w:pPr>
    <w:rPr>
      <w:rFonts w:ascii="Arial" w:eastAsia="SimSun" w:hAnsi="Arial" w:cs="Mangal"/>
      <w:color w:val="auto"/>
      <w:sz w:val="28"/>
      <w:szCs w:val="28"/>
    </w:rPr>
  </w:style>
  <w:style w:type="paragraph" w:customStyle="1" w:styleId="Didascalia1">
    <w:name w:val="Didascalia1"/>
    <w:basedOn w:val="Normale"/>
    <w:rsid w:val="00683041"/>
    <w:pPr>
      <w:suppressLineNumbers/>
      <w:autoSpaceDE/>
      <w:spacing w:before="120" w:after="120"/>
    </w:pPr>
    <w:rPr>
      <w:rFonts w:ascii="Times New Roman" w:hAnsi="Times New Roman" w:cs="Mangal"/>
      <w:i/>
      <w:iCs/>
      <w:color w:val="auto"/>
    </w:rPr>
  </w:style>
  <w:style w:type="paragraph" w:customStyle="1" w:styleId="Application2">
    <w:name w:val="Application2"/>
    <w:basedOn w:val="Normale"/>
    <w:rsid w:val="00683041"/>
    <w:pPr>
      <w:tabs>
        <w:tab w:val="right" w:pos="8789"/>
      </w:tabs>
      <w:autoSpaceDE/>
      <w:spacing w:before="240"/>
    </w:pPr>
    <w:rPr>
      <w:rFonts w:ascii="Times New Roman" w:hAnsi="Times New Roman" w:cs="Times New Roman"/>
      <w:color w:val="auto"/>
      <w:spacing w:val="-2"/>
      <w:sz w:val="22"/>
      <w:szCs w:val="22"/>
    </w:rPr>
  </w:style>
  <w:style w:type="paragraph" w:styleId="Sottotitolo">
    <w:name w:val="Subtitle"/>
    <w:basedOn w:val="Normale"/>
    <w:next w:val="Corpotesto"/>
    <w:link w:val="SottotitoloCarattere"/>
    <w:uiPriority w:val="11"/>
    <w:qFormat/>
    <w:rsid w:val="00683041"/>
    <w:pPr>
      <w:autoSpaceDE/>
      <w:spacing w:before="120" w:after="120"/>
      <w:jc w:val="center"/>
    </w:pPr>
    <w:rPr>
      <w:rFonts w:ascii="Arial" w:hAnsi="Arial" w:cs="Arial"/>
      <w:b/>
      <w:color w:val="auto"/>
      <w:sz w:val="28"/>
      <w:lang w:val="fr-BE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683041"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Rientrocorpodeltesto">
    <w:name w:val="Body Text Indent"/>
    <w:basedOn w:val="Normale"/>
    <w:link w:val="RientrocorpodeltestoCarattere"/>
    <w:uiPriority w:val="99"/>
    <w:rsid w:val="00683041"/>
    <w:pPr>
      <w:tabs>
        <w:tab w:val="right" w:pos="8789"/>
      </w:tabs>
      <w:autoSpaceDE/>
      <w:spacing w:before="100"/>
    </w:pPr>
    <w:rPr>
      <w:rFonts w:ascii="Arial" w:hAnsi="Arial" w:cs="Arial"/>
      <w:color w:val="auto"/>
      <w:spacing w:val="-2"/>
      <w:sz w:val="20"/>
      <w:lang w:val="fr-FR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683041"/>
    <w:rPr>
      <w:rFonts w:cs="Times New Roman"/>
      <w:sz w:val="24"/>
      <w:szCs w:val="24"/>
      <w:lang w:val="x-none" w:eastAsia="ar-SA" w:bidi="ar-SA"/>
    </w:rPr>
  </w:style>
  <w:style w:type="paragraph" w:styleId="Testonotaapidipagina">
    <w:name w:val="footnote text"/>
    <w:basedOn w:val="Normale"/>
    <w:link w:val="TestonotaapidipaginaCarattere"/>
    <w:uiPriority w:val="99"/>
    <w:rsid w:val="00683041"/>
    <w:pPr>
      <w:widowControl w:val="0"/>
      <w:tabs>
        <w:tab w:val="left" w:pos="-720"/>
      </w:tabs>
      <w:autoSpaceDE/>
      <w:jc w:val="both"/>
    </w:pPr>
    <w:rPr>
      <w:rFonts w:ascii="Times New Roman" w:hAnsi="Times New Roman" w:cs="Times New Roman"/>
      <w:color w:val="auto"/>
      <w:spacing w:val="-2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683041"/>
    <w:rPr>
      <w:rFonts w:cs="Times New Roman"/>
      <w:lang w:val="x-none" w:eastAsia="ar-SA" w:bidi="ar-SA"/>
    </w:rPr>
  </w:style>
  <w:style w:type="paragraph" w:styleId="Sommario2">
    <w:name w:val="toc 2"/>
    <w:basedOn w:val="Normale"/>
    <w:next w:val="Normale"/>
    <w:uiPriority w:val="39"/>
    <w:rsid w:val="00683041"/>
    <w:pPr>
      <w:tabs>
        <w:tab w:val="right" w:leader="dot" w:pos="9061"/>
      </w:tabs>
      <w:autoSpaceDE/>
      <w:spacing w:before="240"/>
    </w:pPr>
    <w:rPr>
      <w:rFonts w:ascii="Times New Roman" w:hAnsi="Times New Roman" w:cs="Times New Roman"/>
      <w:b/>
      <w:bCs/>
      <w:smallCaps/>
      <w:color w:val="auto"/>
      <w:sz w:val="22"/>
      <w:szCs w:val="22"/>
    </w:rPr>
  </w:style>
  <w:style w:type="paragraph" w:customStyle="1" w:styleId="Corpodeltesto21">
    <w:name w:val="Corpo del testo 21"/>
    <w:basedOn w:val="Normale"/>
    <w:rsid w:val="00683041"/>
    <w:rPr>
      <w:rFonts w:ascii="Times New Roman" w:hAnsi="Times New Roman" w:cs="Times New Roman"/>
      <w:i/>
      <w:iCs/>
      <w:color w:val="000081"/>
      <w:sz w:val="20"/>
      <w:szCs w:val="18"/>
      <w:lang w:val="en-US"/>
    </w:rPr>
  </w:style>
  <w:style w:type="paragraph" w:styleId="Intestazione">
    <w:name w:val="header"/>
    <w:basedOn w:val="Normale"/>
    <w:link w:val="IntestazioneCarattere"/>
    <w:uiPriority w:val="99"/>
    <w:rsid w:val="00683041"/>
    <w:pPr>
      <w:widowControl w:val="0"/>
      <w:tabs>
        <w:tab w:val="left" w:pos="0"/>
      </w:tabs>
      <w:autoSpaceDE/>
      <w:jc w:val="center"/>
    </w:pPr>
    <w:rPr>
      <w:rFonts w:ascii="Times New Roman" w:hAnsi="Times New Roman" w:cs="Times New Roman"/>
      <w:b/>
      <w:caps/>
      <w:color w:val="auto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20C28"/>
    <w:rPr>
      <w:rFonts w:cs="Times New Roman"/>
      <w:b/>
      <w:caps/>
      <w:sz w:val="24"/>
      <w:szCs w:val="24"/>
      <w:lang w:val="x-none" w:eastAsia="ar-SA" w:bidi="ar-SA"/>
    </w:rPr>
  </w:style>
  <w:style w:type="paragraph" w:styleId="Pidipagina">
    <w:name w:val="footer"/>
    <w:basedOn w:val="Normale"/>
    <w:link w:val="PidipaginaCarattere"/>
    <w:uiPriority w:val="99"/>
    <w:rsid w:val="00683041"/>
    <w:pPr>
      <w:widowControl w:val="0"/>
      <w:tabs>
        <w:tab w:val="left" w:pos="-720"/>
      </w:tabs>
      <w:autoSpaceDE/>
    </w:pPr>
    <w:rPr>
      <w:rFonts w:ascii="Arial" w:hAnsi="Arial" w:cs="Arial"/>
      <w:color w:val="auto"/>
      <w:sz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23E47"/>
    <w:rPr>
      <w:rFonts w:ascii="Arial" w:hAnsi="Arial" w:cs="Arial"/>
      <w:sz w:val="24"/>
      <w:szCs w:val="24"/>
      <w:lang w:val="x-none" w:eastAsia="ar-SA" w:bidi="ar-SA"/>
    </w:rPr>
  </w:style>
  <w:style w:type="paragraph" w:customStyle="1" w:styleId="Intestazione1">
    <w:name w:val="Intestazione1"/>
    <w:basedOn w:val="Normale"/>
    <w:next w:val="Corpotesto"/>
    <w:rsid w:val="00683041"/>
    <w:pPr>
      <w:keepNext/>
      <w:autoSpaceDE/>
      <w:spacing w:before="240" w:after="120"/>
    </w:pPr>
    <w:rPr>
      <w:rFonts w:ascii="Arial" w:hAnsi="Arial" w:cs="Tahoma"/>
      <w:color w:val="auto"/>
      <w:sz w:val="28"/>
      <w:szCs w:val="28"/>
    </w:rPr>
  </w:style>
  <w:style w:type="paragraph" w:customStyle="1" w:styleId="Style11ptJustifiedBefore4ptAfter4ptLinespacing">
    <w:name w:val="Style 11 pt Justified Before:  4 pt After:  4 pt Line spacing: ..."/>
    <w:basedOn w:val="Normale"/>
    <w:rsid w:val="00683041"/>
    <w:pPr>
      <w:autoSpaceDE/>
      <w:spacing w:before="80" w:after="80" w:line="240" w:lineRule="exact"/>
      <w:jc w:val="both"/>
    </w:pPr>
    <w:rPr>
      <w:rFonts w:ascii="Times New Roman" w:hAnsi="Times New Roman" w:cs="Times New Roman"/>
      <w:color w:val="auto"/>
      <w:sz w:val="22"/>
    </w:rPr>
  </w:style>
  <w:style w:type="paragraph" w:customStyle="1" w:styleId="Contenutotabella">
    <w:name w:val="Contenuto tabella"/>
    <w:basedOn w:val="Normale"/>
    <w:rsid w:val="00683041"/>
    <w:pPr>
      <w:suppressLineNumbers/>
      <w:autoSpaceDE/>
    </w:pPr>
    <w:rPr>
      <w:rFonts w:ascii="Times New Roman" w:hAnsi="Times New Roman" w:cs="Times New Roman"/>
      <w:color w:val="auto"/>
    </w:rPr>
  </w:style>
  <w:style w:type="paragraph" w:customStyle="1" w:styleId="Intestazionetabella">
    <w:name w:val="Intestazione tabella"/>
    <w:basedOn w:val="Contenutotabella"/>
    <w:rsid w:val="00683041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1"/>
    <w:uiPriority w:val="99"/>
    <w:rsid w:val="00683041"/>
    <w:pPr>
      <w:autoSpaceDE/>
    </w:pPr>
    <w:rPr>
      <w:rFonts w:ascii="Tahoma" w:hAnsi="Tahoma" w:cs="Tahoma"/>
      <w:color w:val="auto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locked/>
    <w:rsid w:val="00683041"/>
    <w:rPr>
      <w:rFonts w:ascii="Tahoma" w:hAnsi="Tahoma" w:cs="Tahoma"/>
      <w:sz w:val="16"/>
      <w:szCs w:val="16"/>
      <w:lang w:val="x-none" w:eastAsia="ar-SA" w:bidi="ar-SA"/>
    </w:rPr>
  </w:style>
  <w:style w:type="paragraph" w:styleId="Titolosommario">
    <w:name w:val="TOC Heading"/>
    <w:basedOn w:val="Titolo1"/>
    <w:next w:val="Normale"/>
    <w:uiPriority w:val="39"/>
    <w:qFormat/>
    <w:rsid w:val="00683041"/>
    <w:pPr>
      <w:keepLines/>
      <w:numPr>
        <w:numId w:val="0"/>
      </w:numPr>
      <w:suppressAutoHyphens w:val="0"/>
      <w:spacing w:before="480" w:after="0" w:line="276" w:lineRule="auto"/>
      <w:jc w:val="left"/>
    </w:pPr>
    <w:rPr>
      <w:rFonts w:ascii="Cambria" w:hAnsi="Cambria"/>
      <w:bCs/>
      <w:caps w:val="0"/>
      <w:color w:val="365F91"/>
      <w:spacing w:val="0"/>
      <w:sz w:val="28"/>
      <w:szCs w:val="28"/>
    </w:rPr>
  </w:style>
  <w:style w:type="paragraph" w:styleId="Sommario3">
    <w:name w:val="toc 3"/>
    <w:basedOn w:val="Normale"/>
    <w:next w:val="Normale"/>
    <w:uiPriority w:val="39"/>
    <w:rsid w:val="00683041"/>
    <w:pPr>
      <w:autoSpaceDE/>
      <w:ind w:left="480"/>
    </w:pPr>
    <w:rPr>
      <w:rFonts w:ascii="Times New Roman" w:hAnsi="Times New Roman" w:cs="Times New Roman"/>
      <w:color w:val="auto"/>
    </w:rPr>
  </w:style>
  <w:style w:type="paragraph" w:styleId="Sommario1">
    <w:name w:val="toc 1"/>
    <w:basedOn w:val="Normale"/>
    <w:next w:val="Normale"/>
    <w:uiPriority w:val="39"/>
    <w:rsid w:val="00683041"/>
    <w:pPr>
      <w:autoSpaceDE/>
    </w:pPr>
    <w:rPr>
      <w:rFonts w:ascii="Times New Roman" w:hAnsi="Times New Roman" w:cs="Times New Roman"/>
      <w:color w:val="auto"/>
    </w:rPr>
  </w:style>
  <w:style w:type="paragraph" w:customStyle="1" w:styleId="Stile1">
    <w:name w:val="Stile1"/>
    <w:basedOn w:val="Normale"/>
    <w:rsid w:val="00683041"/>
    <w:pPr>
      <w:autoSpaceDE/>
    </w:pPr>
    <w:rPr>
      <w:rFonts w:ascii="Times New Roman" w:hAnsi="Times New Roman" w:cs="Times New Roman"/>
      <w:b/>
      <w:bCs/>
      <w:smallCaps/>
      <w:color w:val="auto"/>
    </w:rPr>
  </w:style>
  <w:style w:type="paragraph" w:customStyle="1" w:styleId="Testocommento1">
    <w:name w:val="Testo commento1"/>
    <w:basedOn w:val="Normale"/>
    <w:rsid w:val="00683041"/>
    <w:pPr>
      <w:autoSpaceDE/>
    </w:pPr>
    <w:rPr>
      <w:rFonts w:ascii="Times New Roman" w:hAnsi="Times New Roman" w:cs="Times New Roman"/>
      <w:color w:val="auto"/>
      <w:sz w:val="20"/>
      <w:szCs w:val="20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8304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683041"/>
    <w:rPr>
      <w:rFonts w:ascii="EUAlbertina" w:hAnsi="EUAlbertina" w:cs="EUAlbertina"/>
      <w:color w:val="000000"/>
      <w:lang w:val="x-none" w:eastAsia="ar-SA" w:bidi="ar-SA"/>
    </w:rPr>
  </w:style>
  <w:style w:type="paragraph" w:styleId="Soggettocommento">
    <w:name w:val="annotation subject"/>
    <w:basedOn w:val="Testocommento1"/>
    <w:next w:val="Testocommento1"/>
    <w:link w:val="SoggettocommentoCarattere"/>
    <w:uiPriority w:val="99"/>
    <w:rsid w:val="0068304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683041"/>
    <w:rPr>
      <w:rFonts w:ascii="EUAlbertina" w:hAnsi="EUAlbertina" w:cs="EUAlbertina"/>
      <w:b/>
      <w:bCs/>
      <w:color w:val="000000"/>
      <w:lang w:val="x-none" w:eastAsia="ar-SA" w:bidi="ar-SA"/>
    </w:rPr>
  </w:style>
  <w:style w:type="paragraph" w:styleId="Paragrafoelenco">
    <w:name w:val="List Paragraph"/>
    <w:basedOn w:val="Normale"/>
    <w:uiPriority w:val="34"/>
    <w:qFormat/>
    <w:rsid w:val="00683041"/>
    <w:pPr>
      <w:suppressAutoHyphens w:val="0"/>
      <w:autoSpaceDE/>
      <w:ind w:left="720"/>
    </w:pPr>
    <w:rPr>
      <w:rFonts w:ascii="Calibri" w:hAnsi="Calibri" w:cs="Calibri"/>
      <w:color w:val="auto"/>
      <w:sz w:val="22"/>
      <w:szCs w:val="22"/>
    </w:rPr>
  </w:style>
  <w:style w:type="paragraph" w:customStyle="1" w:styleId="Testocommento2">
    <w:name w:val="Testo commento2"/>
    <w:basedOn w:val="Normale"/>
    <w:rsid w:val="00683041"/>
    <w:pPr>
      <w:autoSpaceDE/>
    </w:pPr>
    <w:rPr>
      <w:rFonts w:ascii="Times New Roman" w:hAnsi="Times New Roman" w:cs="Times New Roman"/>
      <w:color w:val="auto"/>
      <w:sz w:val="20"/>
      <w:szCs w:val="20"/>
    </w:rPr>
  </w:style>
  <w:style w:type="paragraph" w:styleId="NormaleWeb">
    <w:name w:val="Normal (Web)"/>
    <w:basedOn w:val="Normale"/>
    <w:uiPriority w:val="99"/>
    <w:rsid w:val="00683041"/>
    <w:pPr>
      <w:suppressAutoHyphens w:val="0"/>
      <w:autoSpaceDE/>
      <w:spacing w:before="280" w:after="280"/>
    </w:pPr>
    <w:rPr>
      <w:rFonts w:ascii="Times New Roman" w:hAnsi="Times New Roman" w:cs="Times New Roman"/>
      <w:color w:val="auto"/>
    </w:rPr>
  </w:style>
  <w:style w:type="paragraph" w:styleId="Sommario4">
    <w:name w:val="toc 4"/>
    <w:basedOn w:val="Indice"/>
    <w:uiPriority w:val="39"/>
    <w:rsid w:val="00683041"/>
    <w:pPr>
      <w:tabs>
        <w:tab w:val="right" w:leader="dot" w:pos="8789"/>
      </w:tabs>
      <w:ind w:left="849"/>
    </w:pPr>
  </w:style>
  <w:style w:type="paragraph" w:styleId="Sommario5">
    <w:name w:val="toc 5"/>
    <w:basedOn w:val="Indice"/>
    <w:uiPriority w:val="39"/>
    <w:rsid w:val="00683041"/>
    <w:pPr>
      <w:tabs>
        <w:tab w:val="right" w:leader="dot" w:pos="8506"/>
      </w:tabs>
      <w:ind w:left="1132"/>
    </w:pPr>
  </w:style>
  <w:style w:type="paragraph" w:styleId="Sommario6">
    <w:name w:val="toc 6"/>
    <w:basedOn w:val="Indice"/>
    <w:uiPriority w:val="39"/>
    <w:rsid w:val="00683041"/>
    <w:pPr>
      <w:tabs>
        <w:tab w:val="right" w:leader="dot" w:pos="8223"/>
      </w:tabs>
      <w:ind w:left="1415"/>
    </w:pPr>
  </w:style>
  <w:style w:type="paragraph" w:styleId="Sommario7">
    <w:name w:val="toc 7"/>
    <w:basedOn w:val="Indice"/>
    <w:uiPriority w:val="39"/>
    <w:rsid w:val="00683041"/>
    <w:pPr>
      <w:tabs>
        <w:tab w:val="right" w:leader="dot" w:pos="7940"/>
      </w:tabs>
      <w:ind w:left="1698"/>
    </w:pPr>
  </w:style>
  <w:style w:type="paragraph" w:styleId="Sommario8">
    <w:name w:val="toc 8"/>
    <w:basedOn w:val="Indice"/>
    <w:uiPriority w:val="39"/>
    <w:rsid w:val="00683041"/>
    <w:pPr>
      <w:tabs>
        <w:tab w:val="right" w:leader="dot" w:pos="7657"/>
      </w:tabs>
      <w:ind w:left="1981"/>
    </w:pPr>
  </w:style>
  <w:style w:type="paragraph" w:styleId="Sommario9">
    <w:name w:val="toc 9"/>
    <w:basedOn w:val="Indice"/>
    <w:uiPriority w:val="39"/>
    <w:rsid w:val="00683041"/>
    <w:pPr>
      <w:tabs>
        <w:tab w:val="right" w:leader="dot" w:pos="7374"/>
      </w:tabs>
      <w:ind w:left="2264"/>
    </w:pPr>
  </w:style>
  <w:style w:type="paragraph" w:customStyle="1" w:styleId="Indice10">
    <w:name w:val="Indice 10"/>
    <w:basedOn w:val="Indice"/>
    <w:rsid w:val="00683041"/>
    <w:pPr>
      <w:tabs>
        <w:tab w:val="right" w:leader="dot" w:pos="7091"/>
      </w:tabs>
      <w:ind w:left="2547"/>
    </w:pPr>
  </w:style>
  <w:style w:type="table" w:styleId="Grigliatabella">
    <w:name w:val="Table Grid"/>
    <w:basedOn w:val="Tabellanormale"/>
    <w:uiPriority w:val="59"/>
    <w:rsid w:val="00DA1D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ssesstop2">
    <w:name w:val="Assessto p2"/>
    <w:basedOn w:val="Normale"/>
    <w:next w:val="Normale"/>
    <w:rsid w:val="00672486"/>
    <w:pPr>
      <w:autoSpaceDE/>
      <w:spacing w:before="120" w:after="360" w:line="200" w:lineRule="exact"/>
      <w:ind w:left="2268" w:right="2268"/>
      <w:jc w:val="center"/>
    </w:pPr>
    <w:rPr>
      <w:rFonts w:ascii="Futura Std Book" w:hAnsi="Futura Std Book" w:cs="Times New Roman"/>
      <w:bCs/>
      <w:caps/>
      <w:color w:val="auto"/>
      <w:sz w:val="12"/>
    </w:rPr>
  </w:style>
  <w:style w:type="paragraph" w:customStyle="1" w:styleId="Pa5">
    <w:name w:val="Pa5"/>
    <w:basedOn w:val="Normale"/>
    <w:next w:val="Normale"/>
    <w:uiPriority w:val="99"/>
    <w:rsid w:val="00060396"/>
    <w:pPr>
      <w:suppressAutoHyphens w:val="0"/>
      <w:autoSpaceDN w:val="0"/>
      <w:adjustRightInd w:val="0"/>
      <w:spacing w:line="221" w:lineRule="atLeast"/>
    </w:pPr>
    <w:rPr>
      <w:rFonts w:ascii="Times" w:hAnsi="Times" w:cs="Times"/>
      <w:color w:val="auto"/>
      <w:lang w:eastAsia="en-US"/>
    </w:rPr>
  </w:style>
  <w:style w:type="paragraph" w:customStyle="1" w:styleId="Default">
    <w:name w:val="Default"/>
    <w:rsid w:val="00060396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F53C18"/>
    <w:rPr>
      <w:rFonts w:cs="Times New Roman"/>
      <w:sz w:val="16"/>
      <w:szCs w:val="16"/>
    </w:rPr>
  </w:style>
  <w:style w:type="paragraph" w:customStyle="1" w:styleId="Testopredefinito">
    <w:name w:val="Testo predefinito"/>
    <w:basedOn w:val="Normale"/>
    <w:rsid w:val="00C16676"/>
    <w:pPr>
      <w:suppressAutoHyphens w:val="0"/>
      <w:overflowPunct w:val="0"/>
      <w:autoSpaceDN w:val="0"/>
      <w:adjustRightInd w:val="0"/>
      <w:textAlignment w:val="baseline"/>
    </w:pPr>
    <w:rPr>
      <w:rFonts w:ascii="Times New Roman" w:hAnsi="Times New Roman" w:cs="Times New Roman"/>
      <w:color w:val="auto"/>
      <w:szCs w:val="20"/>
      <w:lang w:val="en-US"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9704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32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sardegnalavoro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CF0A3-EE59-478E-89FF-676DB16D5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Premessa:</vt:lpstr>
    </vt:vector>
  </TitlesOfParts>
  <Company>Hewlett-Packard Company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Premessa:</dc:title>
  <dc:creator>energia</dc:creator>
  <cp:lastModifiedBy>Marinella Serra</cp:lastModifiedBy>
  <cp:revision>41</cp:revision>
  <cp:lastPrinted>2018-11-06T11:21:00Z</cp:lastPrinted>
  <dcterms:created xsi:type="dcterms:W3CDTF">2020-12-14T11:03:00Z</dcterms:created>
  <dcterms:modified xsi:type="dcterms:W3CDTF">2020-12-15T09:45:00Z</dcterms:modified>
</cp:coreProperties>
</file>